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287" w:rsidRDefault="00187287" w:rsidP="00187287"/>
    <w:p w:rsidR="00187287" w:rsidRPr="00481EDF" w:rsidRDefault="00187287" w:rsidP="00187287">
      <w:pPr>
        <w:jc w:val="center"/>
        <w:rPr>
          <w:rFonts w:ascii="Times New Roman" w:eastAsia="Calibri" w:hAnsi="Times New Roman"/>
          <w:b/>
          <w:sz w:val="24"/>
          <w:szCs w:val="24"/>
        </w:rPr>
      </w:pPr>
      <w:r>
        <w:rPr>
          <w:rFonts w:ascii="Times New Roman" w:eastAsia="Calibri" w:hAnsi="Times New Roman"/>
          <w:b/>
          <w:sz w:val="24"/>
          <w:szCs w:val="24"/>
        </w:rPr>
        <w:t xml:space="preserve">Муниципальное бюджетное </w:t>
      </w:r>
      <w:r w:rsidRPr="00481EDF">
        <w:rPr>
          <w:rFonts w:ascii="Times New Roman" w:eastAsia="Calibri" w:hAnsi="Times New Roman"/>
          <w:b/>
          <w:sz w:val="24"/>
          <w:szCs w:val="24"/>
        </w:rPr>
        <w:t>образовательное учрежде</w:t>
      </w:r>
      <w:r>
        <w:rPr>
          <w:rFonts w:ascii="Times New Roman" w:eastAsia="Calibri" w:hAnsi="Times New Roman"/>
          <w:b/>
          <w:sz w:val="24"/>
          <w:szCs w:val="24"/>
        </w:rPr>
        <w:t xml:space="preserve">ние «Средняя </w:t>
      </w:r>
      <w:r w:rsidRPr="00481EDF">
        <w:rPr>
          <w:rFonts w:ascii="Times New Roman" w:eastAsia="Calibri" w:hAnsi="Times New Roman"/>
          <w:b/>
          <w:sz w:val="24"/>
          <w:szCs w:val="24"/>
        </w:rPr>
        <w:t xml:space="preserve"> школа № 21»</w:t>
      </w:r>
      <w:r>
        <w:rPr>
          <w:rFonts w:ascii="Times New Roman" w:eastAsia="Calibri" w:hAnsi="Times New Roman"/>
          <w:b/>
          <w:sz w:val="24"/>
          <w:szCs w:val="24"/>
        </w:rPr>
        <w:t xml:space="preserve">  г. Ульяновска</w:t>
      </w:r>
    </w:p>
    <w:p w:rsidR="00187287" w:rsidRPr="003878F4" w:rsidRDefault="00187287" w:rsidP="00187287">
      <w:pPr>
        <w:spacing w:after="0" w:line="240" w:lineRule="auto"/>
        <w:rPr>
          <w:rFonts w:eastAsia="Calibri"/>
        </w:rPr>
      </w:pPr>
    </w:p>
    <w:tbl>
      <w:tblPr>
        <w:tblW w:w="15276" w:type="dxa"/>
        <w:tblLook w:val="04A0" w:firstRow="1" w:lastRow="0" w:firstColumn="1" w:lastColumn="0" w:noHBand="0" w:noVBand="1"/>
      </w:tblPr>
      <w:tblGrid>
        <w:gridCol w:w="11448"/>
        <w:gridCol w:w="3828"/>
      </w:tblGrid>
      <w:tr w:rsidR="00187287" w:rsidRPr="00481EDF" w:rsidTr="00187287">
        <w:tc>
          <w:tcPr>
            <w:tcW w:w="11448" w:type="dxa"/>
          </w:tcPr>
          <w:p w:rsidR="00187287" w:rsidRPr="00481EDF" w:rsidRDefault="00187287" w:rsidP="00187287">
            <w:pPr>
              <w:spacing w:after="0" w:line="240" w:lineRule="auto"/>
              <w:rPr>
                <w:rFonts w:eastAsia="Calibri"/>
              </w:rPr>
            </w:pPr>
          </w:p>
        </w:tc>
        <w:tc>
          <w:tcPr>
            <w:tcW w:w="3828" w:type="dxa"/>
          </w:tcPr>
          <w:p w:rsidR="00187287" w:rsidRPr="00481EDF" w:rsidRDefault="00187287" w:rsidP="00187287">
            <w:pPr>
              <w:spacing w:after="0" w:line="360" w:lineRule="auto"/>
              <w:jc w:val="right"/>
              <w:rPr>
                <w:rFonts w:ascii="Times New Roman" w:eastAsia="Calibri" w:hAnsi="Times New Roman"/>
              </w:rPr>
            </w:pPr>
            <w:r w:rsidRPr="00481EDF">
              <w:rPr>
                <w:rFonts w:ascii="Times New Roman" w:eastAsia="Calibri" w:hAnsi="Times New Roman"/>
              </w:rPr>
              <w:t>Утверждаю</w:t>
            </w:r>
          </w:p>
          <w:p w:rsidR="00187287" w:rsidRPr="00481EDF" w:rsidRDefault="00187287" w:rsidP="00187287">
            <w:pPr>
              <w:spacing w:after="0" w:line="360" w:lineRule="auto"/>
              <w:jc w:val="right"/>
              <w:rPr>
                <w:rFonts w:ascii="Times New Roman" w:eastAsia="Calibri" w:hAnsi="Times New Roman"/>
              </w:rPr>
            </w:pPr>
            <w:r w:rsidRPr="00481EDF">
              <w:rPr>
                <w:rFonts w:ascii="Times New Roman" w:eastAsia="Calibri" w:hAnsi="Times New Roman"/>
              </w:rPr>
              <w:t>Директор школы</w:t>
            </w:r>
          </w:p>
          <w:p w:rsidR="00187287" w:rsidRPr="00481EDF" w:rsidRDefault="00187287" w:rsidP="00187287">
            <w:pPr>
              <w:spacing w:after="0" w:line="360" w:lineRule="auto"/>
              <w:jc w:val="right"/>
              <w:rPr>
                <w:rFonts w:ascii="Times New Roman" w:eastAsia="Calibri" w:hAnsi="Times New Roman"/>
              </w:rPr>
            </w:pPr>
            <w:r w:rsidRPr="00481EDF">
              <w:rPr>
                <w:rFonts w:ascii="Times New Roman" w:eastAsia="Calibri" w:hAnsi="Times New Roman"/>
              </w:rPr>
              <w:t xml:space="preserve">________________Л.Г. </w:t>
            </w:r>
            <w:proofErr w:type="spellStart"/>
            <w:r w:rsidRPr="00481EDF">
              <w:rPr>
                <w:rFonts w:ascii="Times New Roman" w:eastAsia="Calibri" w:hAnsi="Times New Roman"/>
              </w:rPr>
              <w:t>Васцына</w:t>
            </w:r>
            <w:proofErr w:type="spellEnd"/>
          </w:p>
          <w:p w:rsidR="00187287" w:rsidRPr="00481EDF" w:rsidRDefault="00AE03BC" w:rsidP="00C0224F">
            <w:pPr>
              <w:spacing w:after="0" w:line="360" w:lineRule="auto"/>
              <w:jc w:val="right"/>
              <w:rPr>
                <w:rFonts w:eastAsia="Calibri"/>
              </w:rPr>
            </w:pPr>
            <w:r>
              <w:rPr>
                <w:rFonts w:ascii="Times New Roman" w:eastAsia="Calibri" w:hAnsi="Times New Roman"/>
              </w:rPr>
              <w:t>«</w:t>
            </w:r>
            <w:r w:rsidR="000D4331">
              <w:rPr>
                <w:rFonts w:ascii="Times New Roman" w:eastAsia="Calibri" w:hAnsi="Times New Roman"/>
              </w:rPr>
              <w:t>29» августа 202</w:t>
            </w:r>
            <w:r w:rsidR="00C0224F">
              <w:rPr>
                <w:rFonts w:ascii="Times New Roman" w:eastAsia="Calibri" w:hAnsi="Times New Roman"/>
              </w:rPr>
              <w:t>3</w:t>
            </w:r>
            <w:r w:rsidR="00187287" w:rsidRPr="00481EDF">
              <w:rPr>
                <w:rFonts w:ascii="Times New Roman" w:eastAsia="Calibri" w:hAnsi="Times New Roman"/>
              </w:rPr>
              <w:t xml:space="preserve"> г.</w:t>
            </w:r>
          </w:p>
        </w:tc>
      </w:tr>
    </w:tbl>
    <w:p w:rsidR="00187287" w:rsidRPr="00481EDF" w:rsidRDefault="00187287" w:rsidP="00187287">
      <w:pPr>
        <w:spacing w:after="0" w:line="360" w:lineRule="auto"/>
        <w:jc w:val="center"/>
        <w:rPr>
          <w:rFonts w:ascii="Times New Roman" w:eastAsia="Calibri" w:hAnsi="Times New Roman"/>
          <w:b/>
          <w:sz w:val="28"/>
          <w:szCs w:val="28"/>
        </w:rPr>
      </w:pPr>
      <w:r w:rsidRPr="00481EDF">
        <w:rPr>
          <w:rFonts w:ascii="Times New Roman" w:eastAsia="Calibri" w:hAnsi="Times New Roman"/>
          <w:b/>
          <w:sz w:val="28"/>
          <w:szCs w:val="28"/>
        </w:rPr>
        <w:t>Рабочая программа</w:t>
      </w:r>
    </w:p>
    <w:p w:rsidR="00187287" w:rsidRPr="00481EDF" w:rsidRDefault="00C9297A" w:rsidP="00187287">
      <w:pPr>
        <w:spacing w:after="0" w:line="360" w:lineRule="auto"/>
        <w:jc w:val="center"/>
        <w:rPr>
          <w:rFonts w:ascii="Times New Roman" w:eastAsia="Calibri" w:hAnsi="Times New Roman"/>
          <w:b/>
          <w:sz w:val="28"/>
          <w:szCs w:val="28"/>
        </w:rPr>
      </w:pPr>
      <w:r>
        <w:rPr>
          <w:rFonts w:ascii="Times New Roman" w:eastAsia="Calibri" w:hAnsi="Times New Roman"/>
          <w:b/>
          <w:sz w:val="28"/>
          <w:szCs w:val="28"/>
        </w:rPr>
        <w:t>по истории для 8</w:t>
      </w:r>
      <w:r w:rsidR="00187287" w:rsidRPr="00481EDF">
        <w:rPr>
          <w:rFonts w:ascii="Times New Roman" w:eastAsia="Calibri" w:hAnsi="Times New Roman"/>
          <w:b/>
          <w:sz w:val="28"/>
          <w:szCs w:val="28"/>
        </w:rPr>
        <w:t xml:space="preserve"> класса</w:t>
      </w:r>
    </w:p>
    <w:p w:rsidR="00187287" w:rsidRPr="00481EDF" w:rsidRDefault="00187287" w:rsidP="00187287">
      <w:pPr>
        <w:spacing w:after="0" w:line="360" w:lineRule="auto"/>
        <w:jc w:val="center"/>
        <w:rPr>
          <w:rFonts w:ascii="Times New Roman" w:eastAsia="Calibri" w:hAnsi="Times New Roman"/>
          <w:b/>
          <w:sz w:val="28"/>
          <w:szCs w:val="28"/>
        </w:rPr>
      </w:pPr>
      <w:r w:rsidRPr="00481EDF">
        <w:rPr>
          <w:rFonts w:ascii="Times New Roman" w:eastAsia="Calibri" w:hAnsi="Times New Roman"/>
          <w:b/>
          <w:sz w:val="28"/>
          <w:szCs w:val="28"/>
        </w:rPr>
        <w:t>уровень: общеобразовательный</w:t>
      </w:r>
    </w:p>
    <w:p w:rsidR="00187287" w:rsidRPr="00481EDF" w:rsidRDefault="00187287" w:rsidP="00187287">
      <w:pPr>
        <w:spacing w:after="0" w:line="240" w:lineRule="auto"/>
        <w:jc w:val="center"/>
        <w:rPr>
          <w:rFonts w:ascii="Times New Roman" w:eastAsia="Calibri" w:hAnsi="Times New Roman"/>
          <w:b/>
        </w:rPr>
      </w:pPr>
    </w:p>
    <w:tbl>
      <w:tblPr>
        <w:tblW w:w="0" w:type="auto"/>
        <w:tblLook w:val="04A0" w:firstRow="1" w:lastRow="0" w:firstColumn="1" w:lastColumn="0" w:noHBand="0" w:noVBand="1"/>
      </w:tblPr>
      <w:tblGrid>
        <w:gridCol w:w="10058"/>
        <w:gridCol w:w="4728"/>
      </w:tblGrid>
      <w:tr w:rsidR="00187287" w:rsidRPr="00481EDF" w:rsidTr="00091284">
        <w:tc>
          <w:tcPr>
            <w:tcW w:w="10058" w:type="dxa"/>
          </w:tcPr>
          <w:p w:rsidR="00187287" w:rsidRPr="00481EDF" w:rsidRDefault="00187287" w:rsidP="00187287">
            <w:pPr>
              <w:rPr>
                <w:rFonts w:ascii="Times New Roman" w:eastAsia="Calibri" w:hAnsi="Times New Roman"/>
              </w:rPr>
            </w:pPr>
          </w:p>
        </w:tc>
        <w:tc>
          <w:tcPr>
            <w:tcW w:w="4728" w:type="dxa"/>
          </w:tcPr>
          <w:p w:rsidR="00187287" w:rsidRDefault="00187287" w:rsidP="00187287">
            <w:pPr>
              <w:rPr>
                <w:rFonts w:ascii="Times New Roman" w:eastAsia="Calibri" w:hAnsi="Times New Roman"/>
              </w:rPr>
            </w:pPr>
            <w:r w:rsidRPr="00481EDF">
              <w:rPr>
                <w:rFonts w:ascii="Times New Roman" w:eastAsia="Calibri" w:hAnsi="Times New Roman"/>
              </w:rPr>
              <w:t xml:space="preserve">Учитель: </w:t>
            </w:r>
            <w:r w:rsidR="00032873">
              <w:rPr>
                <w:rFonts w:ascii="Times New Roman" w:hAnsi="Times New Roman"/>
              </w:rPr>
              <w:t xml:space="preserve">Низамова </w:t>
            </w:r>
            <w:proofErr w:type="spellStart"/>
            <w:r w:rsidR="00032873">
              <w:rPr>
                <w:rFonts w:ascii="Times New Roman" w:hAnsi="Times New Roman"/>
              </w:rPr>
              <w:t>Гульназ</w:t>
            </w:r>
            <w:proofErr w:type="spellEnd"/>
            <w:r w:rsidR="00032873">
              <w:rPr>
                <w:rFonts w:ascii="Times New Roman" w:hAnsi="Times New Roman"/>
              </w:rPr>
              <w:t xml:space="preserve"> </w:t>
            </w:r>
            <w:proofErr w:type="spellStart"/>
            <w:r w:rsidR="00032873">
              <w:rPr>
                <w:rFonts w:ascii="Times New Roman" w:hAnsi="Times New Roman"/>
              </w:rPr>
              <w:t>Радиковна</w:t>
            </w:r>
            <w:proofErr w:type="spellEnd"/>
          </w:p>
          <w:p w:rsidR="00187287" w:rsidRPr="00481EDF" w:rsidRDefault="00187287" w:rsidP="00187287">
            <w:pPr>
              <w:rPr>
                <w:rFonts w:ascii="Times New Roman" w:eastAsia="Calibri" w:hAnsi="Times New Roman"/>
              </w:rPr>
            </w:pPr>
          </w:p>
        </w:tc>
      </w:tr>
    </w:tbl>
    <w:p w:rsidR="00091284" w:rsidRPr="00D954CF" w:rsidRDefault="00091284" w:rsidP="00091284">
      <w:pPr>
        <w:spacing w:after="0" w:line="360" w:lineRule="auto"/>
        <w:jc w:val="center"/>
        <w:rPr>
          <w:rFonts w:ascii="Times New Roman" w:hAnsi="Times New Roman"/>
          <w:sz w:val="24"/>
          <w:szCs w:val="24"/>
        </w:rPr>
      </w:pPr>
      <w:r w:rsidRPr="00D954CF">
        <w:rPr>
          <w:rFonts w:ascii="Times New Roman" w:eastAsia="Calibri" w:hAnsi="Times New Roman"/>
          <w:sz w:val="24"/>
          <w:szCs w:val="24"/>
        </w:rPr>
        <w:t xml:space="preserve">Рабочая программа составлена на основе </w:t>
      </w:r>
      <w:r w:rsidRPr="00D954CF">
        <w:rPr>
          <w:rFonts w:ascii="Times New Roman" w:hAnsi="Times New Roman"/>
          <w:sz w:val="24"/>
          <w:szCs w:val="24"/>
        </w:rPr>
        <w:t>программы основного общего образования по истории МБОУ города Ульяновска</w:t>
      </w:r>
    </w:p>
    <w:p w:rsidR="00091284" w:rsidRPr="00D954CF" w:rsidRDefault="00091284" w:rsidP="00091284">
      <w:pPr>
        <w:spacing w:after="0" w:line="360" w:lineRule="auto"/>
        <w:jc w:val="center"/>
        <w:rPr>
          <w:rFonts w:ascii="Times New Roman" w:eastAsia="Calibri" w:hAnsi="Times New Roman"/>
          <w:sz w:val="24"/>
          <w:szCs w:val="24"/>
        </w:rPr>
      </w:pPr>
      <w:r w:rsidRPr="00D954CF">
        <w:rPr>
          <w:rFonts w:ascii="Times New Roman" w:hAnsi="Times New Roman"/>
          <w:sz w:val="24"/>
          <w:szCs w:val="24"/>
        </w:rPr>
        <w:t xml:space="preserve"> «Средняя школа №21» (Протокол №15 от 29.08.2023 г.  заседания педагогического совета школы. Приказ № 253 от 29.08.2023 года).</w:t>
      </w:r>
    </w:p>
    <w:p w:rsidR="00187287" w:rsidRPr="00481EDF" w:rsidRDefault="00187287" w:rsidP="00187287">
      <w:pPr>
        <w:spacing w:after="0" w:line="240" w:lineRule="auto"/>
        <w:rPr>
          <w:rFonts w:eastAsia="Calibri"/>
        </w:rPr>
      </w:pPr>
    </w:p>
    <w:p w:rsidR="00187287" w:rsidRPr="00481EDF" w:rsidRDefault="00187287" w:rsidP="00187287">
      <w:pPr>
        <w:spacing w:after="0" w:line="240" w:lineRule="auto"/>
        <w:rPr>
          <w:rFonts w:eastAsia="Calibri"/>
        </w:rPr>
      </w:pPr>
    </w:p>
    <w:p w:rsidR="00187287" w:rsidRPr="00481EDF" w:rsidRDefault="00187287" w:rsidP="00187287">
      <w:pPr>
        <w:spacing w:after="0" w:line="240" w:lineRule="auto"/>
        <w:rPr>
          <w:rFonts w:eastAsia="Calibri"/>
        </w:rPr>
      </w:pPr>
    </w:p>
    <w:tbl>
      <w:tblPr>
        <w:tblW w:w="0" w:type="auto"/>
        <w:tblLook w:val="04A0" w:firstRow="1" w:lastRow="0" w:firstColumn="1" w:lastColumn="0" w:noHBand="0" w:noVBand="1"/>
      </w:tblPr>
      <w:tblGrid>
        <w:gridCol w:w="7393"/>
        <w:gridCol w:w="7393"/>
      </w:tblGrid>
      <w:tr w:rsidR="00187287" w:rsidRPr="00481EDF" w:rsidTr="00187287">
        <w:tc>
          <w:tcPr>
            <w:tcW w:w="7393" w:type="dxa"/>
          </w:tcPr>
          <w:p w:rsidR="00187287" w:rsidRPr="00481EDF" w:rsidRDefault="00187287" w:rsidP="00187287">
            <w:pPr>
              <w:spacing w:after="0" w:line="360" w:lineRule="auto"/>
              <w:rPr>
                <w:rFonts w:ascii="Times New Roman" w:eastAsia="Calibri" w:hAnsi="Times New Roman"/>
              </w:rPr>
            </w:pPr>
            <w:r w:rsidRPr="00481EDF">
              <w:rPr>
                <w:rFonts w:ascii="Times New Roman" w:eastAsia="Calibri" w:hAnsi="Times New Roman"/>
              </w:rPr>
              <w:t>Согласовано:</w:t>
            </w:r>
          </w:p>
          <w:p w:rsidR="00187287" w:rsidRPr="00481EDF" w:rsidRDefault="00187287" w:rsidP="00187287">
            <w:pPr>
              <w:spacing w:after="0" w:line="360" w:lineRule="auto"/>
              <w:rPr>
                <w:rFonts w:ascii="Times New Roman" w:eastAsia="Calibri" w:hAnsi="Times New Roman"/>
              </w:rPr>
            </w:pPr>
            <w:r w:rsidRPr="00481EDF">
              <w:rPr>
                <w:rFonts w:ascii="Times New Roman" w:eastAsia="Calibri" w:hAnsi="Times New Roman"/>
              </w:rPr>
              <w:t>Зам.директора школы по УВР</w:t>
            </w:r>
          </w:p>
          <w:p w:rsidR="00187287" w:rsidRPr="00481EDF" w:rsidRDefault="00187287" w:rsidP="00187287">
            <w:pPr>
              <w:spacing w:after="0" w:line="360" w:lineRule="auto"/>
              <w:rPr>
                <w:rFonts w:ascii="Times New Roman" w:eastAsia="Calibri" w:hAnsi="Times New Roman"/>
              </w:rPr>
            </w:pPr>
            <w:r w:rsidRPr="00481EDF">
              <w:rPr>
                <w:rFonts w:ascii="Times New Roman" w:eastAsia="Calibri" w:hAnsi="Times New Roman"/>
              </w:rPr>
              <w:t>_________________И.В. Перкокуева</w:t>
            </w:r>
          </w:p>
          <w:p w:rsidR="00187287" w:rsidRPr="00481EDF" w:rsidRDefault="00187287" w:rsidP="00C0224F">
            <w:pPr>
              <w:spacing w:after="0" w:line="360" w:lineRule="auto"/>
              <w:rPr>
                <w:rFonts w:ascii="Times New Roman" w:eastAsia="Calibri" w:hAnsi="Times New Roman"/>
              </w:rPr>
            </w:pPr>
            <w:r w:rsidRPr="00481EDF">
              <w:rPr>
                <w:rFonts w:ascii="Times New Roman" w:eastAsia="Calibri" w:hAnsi="Times New Roman"/>
              </w:rPr>
              <w:t>«</w:t>
            </w:r>
            <w:r w:rsidR="000D4331">
              <w:rPr>
                <w:rFonts w:ascii="Times New Roman" w:eastAsia="Calibri" w:hAnsi="Times New Roman"/>
              </w:rPr>
              <w:t>29</w:t>
            </w:r>
            <w:r w:rsidR="00F40C1C">
              <w:rPr>
                <w:rFonts w:ascii="Times New Roman" w:eastAsia="Calibri" w:hAnsi="Times New Roman"/>
              </w:rPr>
              <w:t xml:space="preserve">» </w:t>
            </w:r>
            <w:r w:rsidR="000D4331">
              <w:rPr>
                <w:rFonts w:ascii="Times New Roman" w:eastAsia="Calibri" w:hAnsi="Times New Roman"/>
              </w:rPr>
              <w:t>августа 202</w:t>
            </w:r>
            <w:r w:rsidR="00C0224F">
              <w:rPr>
                <w:rFonts w:ascii="Times New Roman" w:eastAsia="Calibri" w:hAnsi="Times New Roman"/>
              </w:rPr>
              <w:t>3</w:t>
            </w:r>
            <w:r w:rsidR="00F40C1C">
              <w:rPr>
                <w:rFonts w:ascii="Times New Roman" w:eastAsia="Calibri" w:hAnsi="Times New Roman"/>
              </w:rPr>
              <w:t xml:space="preserve"> </w:t>
            </w:r>
            <w:r w:rsidRPr="00481EDF">
              <w:rPr>
                <w:rFonts w:ascii="Times New Roman" w:eastAsia="Calibri" w:hAnsi="Times New Roman"/>
              </w:rPr>
              <w:t>г.</w:t>
            </w:r>
          </w:p>
        </w:tc>
        <w:tc>
          <w:tcPr>
            <w:tcW w:w="7393" w:type="dxa"/>
          </w:tcPr>
          <w:p w:rsidR="00187287" w:rsidRPr="00481EDF" w:rsidRDefault="00187287" w:rsidP="00187287">
            <w:pPr>
              <w:spacing w:after="0" w:line="360" w:lineRule="auto"/>
              <w:jc w:val="right"/>
              <w:rPr>
                <w:rFonts w:ascii="Times New Roman" w:eastAsia="Calibri" w:hAnsi="Times New Roman"/>
              </w:rPr>
            </w:pPr>
            <w:r w:rsidRPr="00481EDF">
              <w:rPr>
                <w:rFonts w:ascii="Times New Roman" w:eastAsia="Calibri" w:hAnsi="Times New Roman"/>
              </w:rPr>
              <w:t xml:space="preserve">Программа рассмотрена на заседании </w:t>
            </w:r>
          </w:p>
          <w:p w:rsidR="00187287" w:rsidRPr="00481EDF" w:rsidRDefault="00187287" w:rsidP="00187287">
            <w:pPr>
              <w:spacing w:after="0" w:line="360" w:lineRule="auto"/>
              <w:jc w:val="right"/>
              <w:rPr>
                <w:rFonts w:ascii="Times New Roman" w:eastAsia="Calibri" w:hAnsi="Times New Roman"/>
              </w:rPr>
            </w:pPr>
            <w:r w:rsidRPr="00481EDF">
              <w:rPr>
                <w:rFonts w:ascii="Times New Roman" w:eastAsia="Calibri" w:hAnsi="Times New Roman"/>
              </w:rPr>
              <w:t>школьного методического объединения</w:t>
            </w:r>
          </w:p>
          <w:p w:rsidR="00187287" w:rsidRPr="00481EDF" w:rsidRDefault="00187287" w:rsidP="00187287">
            <w:pPr>
              <w:spacing w:after="0" w:line="360" w:lineRule="auto"/>
              <w:jc w:val="right"/>
              <w:rPr>
                <w:rFonts w:ascii="Times New Roman" w:eastAsia="Calibri" w:hAnsi="Times New Roman"/>
              </w:rPr>
            </w:pPr>
            <w:r w:rsidRPr="00481EDF">
              <w:rPr>
                <w:rFonts w:ascii="Times New Roman" w:eastAsia="Calibri" w:hAnsi="Times New Roman"/>
              </w:rPr>
              <w:t>учителей истории и обществознания</w:t>
            </w:r>
          </w:p>
          <w:p w:rsidR="00187287" w:rsidRPr="00481EDF" w:rsidRDefault="00187287" w:rsidP="00187287">
            <w:pPr>
              <w:spacing w:after="0" w:line="360" w:lineRule="auto"/>
              <w:jc w:val="right"/>
              <w:rPr>
                <w:rFonts w:ascii="Times New Roman" w:eastAsia="Calibri" w:hAnsi="Times New Roman"/>
              </w:rPr>
            </w:pPr>
            <w:r w:rsidRPr="00481EDF">
              <w:rPr>
                <w:rFonts w:ascii="Times New Roman" w:eastAsia="Calibri" w:hAnsi="Times New Roman"/>
              </w:rPr>
              <w:t>Протокол №</w:t>
            </w:r>
            <w:r>
              <w:rPr>
                <w:rFonts w:ascii="Times New Roman" w:eastAsia="Calibri" w:hAnsi="Times New Roman"/>
              </w:rPr>
              <w:t xml:space="preserve"> 1</w:t>
            </w:r>
            <w:r w:rsidR="00F40C1C">
              <w:rPr>
                <w:rFonts w:ascii="Times New Roman" w:eastAsia="Calibri" w:hAnsi="Times New Roman"/>
              </w:rPr>
              <w:t xml:space="preserve"> </w:t>
            </w:r>
            <w:r w:rsidRPr="00481EDF">
              <w:rPr>
                <w:rFonts w:ascii="Times New Roman" w:eastAsia="Calibri" w:hAnsi="Times New Roman"/>
              </w:rPr>
              <w:t>от</w:t>
            </w:r>
            <w:r>
              <w:rPr>
                <w:rFonts w:ascii="Times New Roman" w:eastAsia="Calibri" w:hAnsi="Times New Roman"/>
              </w:rPr>
              <w:t xml:space="preserve"> </w:t>
            </w:r>
            <w:r w:rsidR="000D4331">
              <w:rPr>
                <w:rFonts w:ascii="Times New Roman" w:eastAsia="Calibri" w:hAnsi="Times New Roman"/>
              </w:rPr>
              <w:t>«29</w:t>
            </w:r>
            <w:r w:rsidR="00AE03BC">
              <w:rPr>
                <w:rFonts w:ascii="Times New Roman" w:eastAsia="Calibri" w:hAnsi="Times New Roman"/>
              </w:rPr>
              <w:t>»</w:t>
            </w:r>
            <w:r w:rsidR="00F40C1C">
              <w:rPr>
                <w:rFonts w:ascii="Times New Roman" w:eastAsia="Calibri" w:hAnsi="Times New Roman"/>
              </w:rPr>
              <w:t xml:space="preserve"> </w:t>
            </w:r>
            <w:r w:rsidR="000D4331">
              <w:rPr>
                <w:rFonts w:ascii="Times New Roman" w:eastAsia="Calibri" w:hAnsi="Times New Roman"/>
              </w:rPr>
              <w:t>августа 202</w:t>
            </w:r>
            <w:r w:rsidR="00C0224F">
              <w:rPr>
                <w:rFonts w:ascii="Times New Roman" w:eastAsia="Calibri" w:hAnsi="Times New Roman"/>
              </w:rPr>
              <w:t xml:space="preserve">3 </w:t>
            </w:r>
            <w:r w:rsidRPr="00481EDF">
              <w:rPr>
                <w:rFonts w:ascii="Times New Roman" w:eastAsia="Calibri" w:hAnsi="Times New Roman"/>
              </w:rPr>
              <w:t>г.</w:t>
            </w:r>
          </w:p>
          <w:p w:rsidR="00187287" w:rsidRPr="00481EDF" w:rsidRDefault="00187287" w:rsidP="00187287">
            <w:pPr>
              <w:spacing w:after="0" w:line="360" w:lineRule="auto"/>
              <w:jc w:val="right"/>
              <w:rPr>
                <w:rFonts w:ascii="Times New Roman" w:eastAsia="Calibri" w:hAnsi="Times New Roman"/>
              </w:rPr>
            </w:pPr>
            <w:r>
              <w:rPr>
                <w:rFonts w:ascii="Times New Roman" w:eastAsia="Calibri" w:hAnsi="Times New Roman"/>
              </w:rPr>
              <w:t xml:space="preserve">Руководитель МО________________ </w:t>
            </w:r>
            <w:r w:rsidRPr="00481EDF">
              <w:rPr>
                <w:rFonts w:ascii="Times New Roman" w:eastAsia="Calibri" w:hAnsi="Times New Roman"/>
              </w:rPr>
              <w:t>Галяутдинова И.Н.</w:t>
            </w:r>
          </w:p>
        </w:tc>
      </w:tr>
    </w:tbl>
    <w:p w:rsidR="00187287" w:rsidRDefault="00187287" w:rsidP="00187287">
      <w:pPr>
        <w:spacing w:after="0" w:line="240" w:lineRule="auto"/>
        <w:jc w:val="both"/>
        <w:rPr>
          <w:rFonts w:ascii="Times New Roman" w:hAnsi="Times New Roman"/>
          <w:b/>
        </w:rPr>
      </w:pPr>
    </w:p>
    <w:p w:rsidR="00187287" w:rsidRDefault="00187287" w:rsidP="00187287">
      <w:pPr>
        <w:spacing w:after="0" w:line="240" w:lineRule="auto"/>
        <w:ind w:firstLine="567"/>
        <w:jc w:val="both"/>
        <w:rPr>
          <w:rFonts w:ascii="Times New Roman" w:hAnsi="Times New Roman"/>
          <w:b/>
        </w:rPr>
      </w:pPr>
    </w:p>
    <w:p w:rsidR="00187287" w:rsidRDefault="00187287" w:rsidP="00187287">
      <w:pPr>
        <w:spacing w:after="0" w:line="240" w:lineRule="auto"/>
        <w:ind w:firstLine="567"/>
        <w:jc w:val="both"/>
        <w:rPr>
          <w:rFonts w:ascii="Times New Roman" w:hAnsi="Times New Roman"/>
          <w:b/>
        </w:rPr>
      </w:pPr>
    </w:p>
    <w:p w:rsidR="000A5CD3" w:rsidRPr="00DA49E8" w:rsidRDefault="00EA6B81" w:rsidP="00AE03BC">
      <w:pPr>
        <w:jc w:val="center"/>
        <w:rPr>
          <w:rFonts w:ascii="Times New Roman" w:hAnsi="Times New Roman"/>
          <w:b/>
          <w:sz w:val="24"/>
          <w:szCs w:val="24"/>
        </w:rPr>
      </w:pPr>
      <w:r w:rsidRPr="00DA49E8">
        <w:rPr>
          <w:rFonts w:ascii="Times New Roman" w:hAnsi="Times New Roman"/>
          <w:b/>
          <w:sz w:val="24"/>
          <w:szCs w:val="24"/>
        </w:rPr>
        <w:lastRenderedPageBreak/>
        <w:t>Аннотация</w:t>
      </w:r>
    </w:p>
    <w:p w:rsidR="000A5CD3" w:rsidRPr="00DA49E8" w:rsidRDefault="000A5CD3" w:rsidP="00AE03BC">
      <w:pPr>
        <w:jc w:val="center"/>
        <w:rPr>
          <w:rFonts w:ascii="Times New Roman" w:hAnsi="Times New Roman"/>
          <w:sz w:val="24"/>
          <w:szCs w:val="24"/>
        </w:rPr>
      </w:pPr>
      <w:r w:rsidRPr="00DA49E8">
        <w:rPr>
          <w:rFonts w:ascii="Times New Roman" w:hAnsi="Times New Roman"/>
          <w:sz w:val="24"/>
          <w:szCs w:val="24"/>
        </w:rPr>
        <w:t xml:space="preserve">1. </w:t>
      </w:r>
      <w:r w:rsidRPr="00DA49E8">
        <w:rPr>
          <w:rFonts w:ascii="Times New Roman" w:hAnsi="Times New Roman"/>
          <w:b/>
          <w:sz w:val="24"/>
          <w:szCs w:val="24"/>
        </w:rPr>
        <w:t>Планируемые результаты освоения учебного предмета история в 8 классе</w:t>
      </w:r>
      <w:r w:rsidRPr="00DA49E8">
        <w:rPr>
          <w:rFonts w:ascii="Times New Roman" w:hAnsi="Times New Roman"/>
          <w:sz w:val="24"/>
          <w:szCs w:val="24"/>
        </w:rPr>
        <w:t>:</w:t>
      </w: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sz w:val="24"/>
          <w:szCs w:val="24"/>
        </w:rPr>
        <w:t>Рабочая программа составлена  с учетом нормативных документов:</w:t>
      </w: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sz w:val="24"/>
          <w:szCs w:val="24"/>
        </w:rPr>
        <w:t>1. Федерального закона от 29.12.2012 №273-ФЗ «Об образовании в Российской Федерации»;</w:t>
      </w: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sz w:val="24"/>
          <w:szCs w:val="24"/>
        </w:rPr>
        <w:t>2. Федерального компонента государственного образовательного стандарта общего образования по истории, утверждённый приказом Министерства образования РФ от 05. 03. 2004 г. № 1089.</w:t>
      </w:r>
    </w:p>
    <w:p w:rsidR="00AA7A4E" w:rsidRPr="00DA49E8" w:rsidRDefault="007B6C56" w:rsidP="00AA7A4E">
      <w:pPr>
        <w:spacing w:after="0" w:line="100" w:lineRule="atLeast"/>
        <w:jc w:val="both"/>
        <w:rPr>
          <w:rFonts w:ascii="Times New Roman" w:hAnsi="Times New Roman"/>
          <w:sz w:val="24"/>
          <w:szCs w:val="24"/>
        </w:rPr>
      </w:pPr>
      <w:r>
        <w:rPr>
          <w:rFonts w:ascii="Times New Roman" w:hAnsi="Times New Roman"/>
          <w:sz w:val="24"/>
          <w:szCs w:val="24"/>
        </w:rPr>
        <w:t xml:space="preserve"> 3</w:t>
      </w:r>
      <w:r w:rsidR="00AA7A4E" w:rsidRPr="00DA49E8">
        <w:rPr>
          <w:rFonts w:ascii="Times New Roman" w:hAnsi="Times New Roman"/>
          <w:sz w:val="24"/>
          <w:szCs w:val="24"/>
        </w:rPr>
        <w:t>. Положения «О  структуре и порядке разработки и утверждения рабочих программ учебных предметов по ФГОС второго поколения». Приказ № 32 з от 01.09.12 г.</w:t>
      </w:r>
    </w:p>
    <w:p w:rsidR="00AA7A4E" w:rsidRPr="00DA49E8" w:rsidRDefault="007B6C56" w:rsidP="00AA7A4E">
      <w:pPr>
        <w:spacing w:after="0" w:line="100" w:lineRule="atLeast"/>
        <w:jc w:val="both"/>
        <w:rPr>
          <w:rFonts w:ascii="Times New Roman" w:hAnsi="Times New Roman"/>
          <w:sz w:val="24"/>
          <w:szCs w:val="24"/>
        </w:rPr>
      </w:pPr>
      <w:r>
        <w:rPr>
          <w:rFonts w:ascii="Times New Roman" w:hAnsi="Times New Roman"/>
          <w:sz w:val="24"/>
          <w:szCs w:val="24"/>
        </w:rPr>
        <w:t>4</w:t>
      </w:r>
      <w:r w:rsidR="00AA7A4E" w:rsidRPr="00DA49E8">
        <w:rPr>
          <w:rFonts w:ascii="Times New Roman" w:hAnsi="Times New Roman"/>
          <w:sz w:val="24"/>
          <w:szCs w:val="24"/>
        </w:rPr>
        <w:t>. 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AA7A4E" w:rsidRPr="00DA49E8" w:rsidRDefault="007B6C56" w:rsidP="00165A33">
      <w:pPr>
        <w:spacing w:after="0" w:line="100" w:lineRule="atLeast"/>
        <w:jc w:val="both"/>
        <w:rPr>
          <w:rFonts w:ascii="Times New Roman" w:hAnsi="Times New Roman"/>
          <w:sz w:val="24"/>
          <w:szCs w:val="24"/>
        </w:rPr>
      </w:pPr>
      <w:r>
        <w:rPr>
          <w:rFonts w:ascii="Times New Roman" w:hAnsi="Times New Roman"/>
          <w:sz w:val="24"/>
          <w:szCs w:val="24"/>
        </w:rPr>
        <w:t>5</w:t>
      </w:r>
      <w:r w:rsidR="00AA7A4E" w:rsidRPr="00DA49E8">
        <w:rPr>
          <w:rFonts w:ascii="Times New Roman" w:hAnsi="Times New Roman"/>
          <w:sz w:val="24"/>
          <w:szCs w:val="24"/>
        </w:rPr>
        <w:t>.Примерной программы основного общего образования по истории для 5-9 классов образовательных учреждений,</w:t>
      </w:r>
    </w:p>
    <w:p w:rsidR="003A5AA9" w:rsidRDefault="007B6C56" w:rsidP="003A5AA9">
      <w:pPr>
        <w:spacing w:after="0" w:line="100" w:lineRule="atLeast"/>
        <w:jc w:val="both"/>
        <w:rPr>
          <w:rFonts w:ascii="Times New Roman" w:hAnsi="Times New Roman"/>
          <w:sz w:val="24"/>
          <w:szCs w:val="24"/>
        </w:rPr>
      </w:pPr>
      <w:r>
        <w:rPr>
          <w:rFonts w:ascii="Times New Roman" w:hAnsi="Times New Roman"/>
          <w:sz w:val="24"/>
          <w:szCs w:val="24"/>
        </w:rPr>
        <w:t>6</w:t>
      </w:r>
      <w:r w:rsidR="00AA7A4E" w:rsidRPr="00DA49E8">
        <w:rPr>
          <w:rFonts w:ascii="Times New Roman" w:hAnsi="Times New Roman"/>
          <w:sz w:val="24"/>
          <w:szCs w:val="24"/>
        </w:rPr>
        <w:t>.</w:t>
      </w:r>
      <w:r w:rsidR="00596BDF">
        <w:rPr>
          <w:rFonts w:ascii="Times New Roman" w:hAnsi="Times New Roman"/>
          <w:sz w:val="24"/>
          <w:szCs w:val="24"/>
        </w:rPr>
        <w:t xml:space="preserve"> Рабочая </w:t>
      </w:r>
      <w:r>
        <w:rPr>
          <w:rFonts w:ascii="Times New Roman" w:hAnsi="Times New Roman"/>
          <w:sz w:val="24"/>
          <w:szCs w:val="24"/>
        </w:rPr>
        <w:t xml:space="preserve">программа составлена на основе </w:t>
      </w:r>
      <w:r w:rsidR="003A5AA9">
        <w:rPr>
          <w:rFonts w:ascii="Times New Roman" w:hAnsi="Times New Roman"/>
          <w:sz w:val="24"/>
          <w:szCs w:val="24"/>
        </w:rPr>
        <w:t>Основной образовательной программы основного общего образования МБОУ СШ № 21 г. Ульяновска (</w:t>
      </w:r>
      <w:r w:rsidR="003A5AA9">
        <w:rPr>
          <w:rFonts w:ascii="Times New Roman" w:hAnsi="Times New Roman"/>
        </w:rPr>
        <w:t>Протокол №15 от 29.08.2023 заседания педагогического совета школы. Приказ № 223 от 29.08.2023 г).</w:t>
      </w:r>
    </w:p>
    <w:p w:rsidR="00165A33" w:rsidRPr="00DA49E8" w:rsidRDefault="00165A33" w:rsidP="00AA7A4E">
      <w:pPr>
        <w:spacing w:after="0" w:line="100" w:lineRule="atLeast"/>
        <w:jc w:val="both"/>
        <w:rPr>
          <w:rFonts w:ascii="Times New Roman" w:hAnsi="Times New Roman"/>
          <w:sz w:val="24"/>
          <w:szCs w:val="24"/>
        </w:rPr>
      </w:pPr>
    </w:p>
    <w:p w:rsidR="00AA7A4E" w:rsidRPr="00DA49E8" w:rsidRDefault="00AA7A4E" w:rsidP="00AA7A4E">
      <w:pPr>
        <w:spacing w:after="0" w:line="100" w:lineRule="atLeast"/>
        <w:jc w:val="both"/>
        <w:rPr>
          <w:rFonts w:ascii="Times New Roman" w:hAnsi="Times New Roman"/>
          <w:b/>
          <w:sz w:val="24"/>
          <w:szCs w:val="24"/>
        </w:rPr>
      </w:pPr>
      <w:r w:rsidRPr="00DA49E8">
        <w:rPr>
          <w:rFonts w:ascii="Times New Roman" w:hAnsi="Times New Roman"/>
          <w:sz w:val="24"/>
          <w:szCs w:val="24"/>
        </w:rPr>
        <w:t xml:space="preserve">  </w:t>
      </w:r>
      <w:r w:rsidRPr="00DA49E8">
        <w:rPr>
          <w:rFonts w:ascii="Times New Roman" w:hAnsi="Times New Roman"/>
          <w:b/>
          <w:sz w:val="24"/>
          <w:szCs w:val="24"/>
        </w:rPr>
        <w:t>Программа ориентирована на использование УМК:</w:t>
      </w:r>
    </w:p>
    <w:p w:rsidR="00165A33" w:rsidRPr="00DA49E8" w:rsidRDefault="00165A33" w:rsidP="00AA7A4E">
      <w:pPr>
        <w:spacing w:after="0" w:line="100" w:lineRule="atLeast"/>
        <w:jc w:val="both"/>
        <w:rPr>
          <w:rFonts w:ascii="Times New Roman" w:hAnsi="Times New Roman"/>
          <w:b/>
          <w:sz w:val="24"/>
          <w:szCs w:val="24"/>
        </w:rPr>
      </w:pPr>
    </w:p>
    <w:p w:rsidR="00AA7A4E" w:rsidRPr="00DA49E8" w:rsidRDefault="00544186" w:rsidP="00AA7A4E">
      <w:pPr>
        <w:numPr>
          <w:ilvl w:val="0"/>
          <w:numId w:val="11"/>
        </w:numPr>
        <w:suppressAutoHyphens/>
        <w:spacing w:after="0" w:line="100" w:lineRule="atLeast"/>
        <w:jc w:val="both"/>
        <w:rPr>
          <w:rFonts w:ascii="Times New Roman" w:hAnsi="Times New Roman"/>
          <w:sz w:val="24"/>
          <w:szCs w:val="24"/>
        </w:rPr>
      </w:pPr>
      <w:r w:rsidRPr="00DA49E8">
        <w:rPr>
          <w:rFonts w:ascii="Times New Roman" w:hAnsi="Times New Roman"/>
          <w:sz w:val="24"/>
          <w:szCs w:val="24"/>
        </w:rPr>
        <w:t xml:space="preserve">А. А. </w:t>
      </w:r>
      <w:proofErr w:type="spellStart"/>
      <w:r w:rsidRPr="00DA49E8">
        <w:rPr>
          <w:rFonts w:ascii="Times New Roman" w:hAnsi="Times New Roman"/>
          <w:sz w:val="24"/>
          <w:szCs w:val="24"/>
        </w:rPr>
        <w:t>Искендерова</w:t>
      </w:r>
      <w:proofErr w:type="spellEnd"/>
      <w:r w:rsidRPr="00DA49E8">
        <w:rPr>
          <w:rFonts w:ascii="Times New Roman" w:hAnsi="Times New Roman"/>
          <w:sz w:val="24"/>
          <w:szCs w:val="24"/>
        </w:rPr>
        <w:t>, Новая история</w:t>
      </w:r>
      <w:r w:rsidR="00AA7A4E" w:rsidRPr="00DA49E8">
        <w:rPr>
          <w:rFonts w:ascii="Times New Roman" w:hAnsi="Times New Roman"/>
          <w:sz w:val="24"/>
          <w:szCs w:val="24"/>
        </w:rPr>
        <w:t>; учебник для 8 класса общеобразовательных у</w:t>
      </w:r>
      <w:r w:rsidRPr="00DA49E8">
        <w:rPr>
          <w:rFonts w:ascii="Times New Roman" w:hAnsi="Times New Roman"/>
          <w:sz w:val="24"/>
          <w:szCs w:val="24"/>
        </w:rPr>
        <w:t>чреждений. М.; Просвещение, 2020 год.</w:t>
      </w:r>
    </w:p>
    <w:p w:rsidR="00AA7A4E" w:rsidRPr="00DA49E8" w:rsidRDefault="00544186" w:rsidP="00AA7A4E">
      <w:pPr>
        <w:numPr>
          <w:ilvl w:val="0"/>
          <w:numId w:val="12"/>
        </w:numPr>
        <w:suppressAutoHyphens/>
        <w:spacing w:after="0" w:line="100" w:lineRule="atLeast"/>
        <w:jc w:val="both"/>
        <w:rPr>
          <w:rFonts w:ascii="Times New Roman" w:hAnsi="Times New Roman"/>
          <w:b/>
          <w:sz w:val="24"/>
          <w:szCs w:val="24"/>
        </w:rPr>
      </w:pPr>
      <w:r w:rsidRPr="00DA49E8">
        <w:rPr>
          <w:rFonts w:ascii="Times New Roman" w:hAnsi="Times New Roman"/>
          <w:sz w:val="24"/>
          <w:szCs w:val="24"/>
        </w:rPr>
        <w:t>учебник И.Л. Андреев, Л.М. Ляшенко</w:t>
      </w:r>
      <w:r w:rsidR="00AA7A4E" w:rsidRPr="00DA49E8">
        <w:rPr>
          <w:rFonts w:ascii="Times New Roman" w:hAnsi="Times New Roman"/>
          <w:sz w:val="24"/>
          <w:szCs w:val="24"/>
        </w:rPr>
        <w:t xml:space="preserve"> «История России </w:t>
      </w:r>
      <w:r w:rsidR="00AA7A4E" w:rsidRPr="00DA49E8">
        <w:rPr>
          <w:rFonts w:ascii="Times New Roman" w:hAnsi="Times New Roman"/>
          <w:sz w:val="24"/>
          <w:szCs w:val="24"/>
          <w:lang w:val="en-US"/>
        </w:rPr>
        <w:t>X</w:t>
      </w:r>
      <w:r w:rsidRPr="00DA49E8">
        <w:rPr>
          <w:rFonts w:ascii="Times New Roman" w:hAnsi="Times New Roman"/>
          <w:sz w:val="24"/>
          <w:szCs w:val="24"/>
          <w:lang w:val="en-US"/>
        </w:rPr>
        <w:t>VI</w:t>
      </w:r>
      <w:r w:rsidR="00AA7A4E" w:rsidRPr="00DA49E8">
        <w:rPr>
          <w:rFonts w:ascii="Times New Roman" w:hAnsi="Times New Roman"/>
          <w:sz w:val="24"/>
          <w:szCs w:val="24"/>
          <w:lang w:val="en-US"/>
        </w:rPr>
        <w:t>I</w:t>
      </w:r>
      <w:r w:rsidRPr="00DA49E8">
        <w:rPr>
          <w:rFonts w:ascii="Times New Roman" w:hAnsi="Times New Roman"/>
          <w:sz w:val="24"/>
          <w:szCs w:val="24"/>
        </w:rPr>
        <w:t xml:space="preserve"> - </w:t>
      </w:r>
      <w:r w:rsidR="00AA7A4E" w:rsidRPr="00DA49E8">
        <w:rPr>
          <w:rFonts w:ascii="Times New Roman" w:hAnsi="Times New Roman"/>
          <w:sz w:val="24"/>
          <w:szCs w:val="24"/>
          <w:lang w:val="en-US"/>
        </w:rPr>
        <w:t>X</w:t>
      </w:r>
      <w:r w:rsidRPr="00DA49E8">
        <w:rPr>
          <w:rFonts w:ascii="Times New Roman" w:hAnsi="Times New Roman"/>
          <w:sz w:val="24"/>
          <w:szCs w:val="24"/>
          <w:lang w:val="en-US"/>
        </w:rPr>
        <w:t>VIII</w:t>
      </w:r>
      <w:r w:rsidR="00AA7A4E" w:rsidRPr="00DA49E8">
        <w:rPr>
          <w:rFonts w:ascii="Times New Roman" w:hAnsi="Times New Roman"/>
          <w:sz w:val="24"/>
          <w:szCs w:val="24"/>
        </w:rPr>
        <w:t xml:space="preserve"> век»,</w:t>
      </w:r>
      <w:r w:rsidR="007B6C56">
        <w:rPr>
          <w:rFonts w:ascii="Times New Roman" w:hAnsi="Times New Roman"/>
          <w:sz w:val="24"/>
          <w:szCs w:val="24"/>
        </w:rPr>
        <w:t xml:space="preserve"> для  8 класса, М, Дрофа, 2020</w:t>
      </w:r>
      <w:r w:rsidRPr="00DA49E8">
        <w:rPr>
          <w:rFonts w:ascii="Times New Roman" w:hAnsi="Times New Roman"/>
          <w:sz w:val="24"/>
          <w:szCs w:val="24"/>
        </w:rPr>
        <w:t xml:space="preserve"> год.</w:t>
      </w:r>
    </w:p>
    <w:p w:rsidR="007B6C56" w:rsidRPr="00DA49E8" w:rsidRDefault="007B6C56" w:rsidP="00165A33">
      <w:pPr>
        <w:suppressAutoHyphens/>
        <w:spacing w:after="0" w:line="100" w:lineRule="atLeast"/>
        <w:ind w:left="720"/>
        <w:jc w:val="both"/>
        <w:rPr>
          <w:rFonts w:ascii="Times New Roman" w:hAnsi="Times New Roman"/>
          <w:b/>
          <w:sz w:val="24"/>
          <w:szCs w:val="24"/>
        </w:rPr>
      </w:pPr>
    </w:p>
    <w:p w:rsidR="00AA7A4E" w:rsidRPr="00DA49E8" w:rsidRDefault="00165A33" w:rsidP="00AA7A4E">
      <w:pPr>
        <w:spacing w:after="0" w:line="100" w:lineRule="atLeast"/>
        <w:jc w:val="both"/>
        <w:rPr>
          <w:rFonts w:ascii="Times New Roman" w:hAnsi="Times New Roman"/>
          <w:sz w:val="24"/>
          <w:szCs w:val="24"/>
        </w:rPr>
      </w:pPr>
      <w:r w:rsidRPr="00DA49E8">
        <w:rPr>
          <w:rFonts w:ascii="Times New Roman" w:hAnsi="Times New Roman"/>
          <w:b/>
          <w:sz w:val="24"/>
          <w:szCs w:val="24"/>
        </w:rPr>
        <w:t>Актуальность:</w:t>
      </w: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sz w:val="24"/>
          <w:szCs w:val="24"/>
        </w:rPr>
        <w:t xml:space="preserve">Историческое образование на ступени среднего (полного) общего образования  способствует формированию </w:t>
      </w:r>
      <w:proofErr w:type="spellStart"/>
      <w:r w:rsidRPr="00DA49E8">
        <w:rPr>
          <w:rFonts w:ascii="Times New Roman" w:hAnsi="Times New Roman"/>
          <w:sz w:val="24"/>
          <w:szCs w:val="24"/>
        </w:rPr>
        <w:t>систематизованных</w:t>
      </w:r>
      <w:proofErr w:type="spellEnd"/>
      <w:r w:rsidRPr="00DA49E8">
        <w:rPr>
          <w:rFonts w:ascii="Times New Roman" w:hAnsi="Times New Roman"/>
          <w:sz w:val="24"/>
          <w:szCs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w:t>
      </w:r>
    </w:p>
    <w:p w:rsidR="00165A33" w:rsidRPr="00DA49E8" w:rsidRDefault="00165A33" w:rsidP="00AA7A4E">
      <w:pPr>
        <w:spacing w:after="0" w:line="100" w:lineRule="atLeast"/>
        <w:jc w:val="both"/>
        <w:rPr>
          <w:rFonts w:ascii="Times New Roman" w:hAnsi="Times New Roman"/>
          <w:b/>
          <w:sz w:val="24"/>
          <w:szCs w:val="24"/>
        </w:rPr>
      </w:pP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b/>
          <w:sz w:val="24"/>
          <w:szCs w:val="24"/>
        </w:rPr>
        <w:t>Цели:</w:t>
      </w:r>
    </w:p>
    <w:p w:rsidR="00AA7A4E" w:rsidRPr="00DA49E8" w:rsidRDefault="00AA7A4E" w:rsidP="00AA7A4E">
      <w:pPr>
        <w:numPr>
          <w:ilvl w:val="0"/>
          <w:numId w:val="13"/>
        </w:numPr>
        <w:suppressAutoHyphens/>
        <w:spacing w:after="0" w:line="100" w:lineRule="atLeast"/>
        <w:jc w:val="both"/>
        <w:rPr>
          <w:rFonts w:ascii="Times New Roman" w:hAnsi="Times New Roman"/>
          <w:sz w:val="24"/>
          <w:szCs w:val="24"/>
        </w:rPr>
      </w:pPr>
      <w:r w:rsidRPr="00DA49E8">
        <w:rPr>
          <w:rFonts w:ascii="Times New Roman" w:hAnsi="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A7A4E" w:rsidRPr="00DA49E8" w:rsidRDefault="00AA7A4E" w:rsidP="00AA7A4E">
      <w:pPr>
        <w:numPr>
          <w:ilvl w:val="0"/>
          <w:numId w:val="13"/>
        </w:numPr>
        <w:suppressAutoHyphens/>
        <w:spacing w:after="0" w:line="100" w:lineRule="atLeast"/>
        <w:jc w:val="both"/>
        <w:rPr>
          <w:rFonts w:ascii="Times New Roman" w:hAnsi="Times New Roman"/>
          <w:sz w:val="24"/>
          <w:szCs w:val="24"/>
        </w:rPr>
      </w:pPr>
      <w:r w:rsidRPr="00DA49E8">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A7A4E" w:rsidRPr="00DA49E8" w:rsidRDefault="00AA7A4E" w:rsidP="00AA7A4E">
      <w:pPr>
        <w:numPr>
          <w:ilvl w:val="0"/>
          <w:numId w:val="13"/>
        </w:numPr>
        <w:suppressAutoHyphens/>
        <w:spacing w:after="0" w:line="100" w:lineRule="atLeast"/>
        <w:jc w:val="both"/>
        <w:rPr>
          <w:rFonts w:ascii="Times New Roman" w:hAnsi="Times New Roman"/>
          <w:sz w:val="24"/>
          <w:szCs w:val="24"/>
        </w:rPr>
      </w:pPr>
      <w:r w:rsidRPr="00DA49E8">
        <w:rPr>
          <w:rFonts w:ascii="Times New Roman" w:hAnsi="Times New Roman"/>
          <w:sz w:val="24"/>
          <w:szCs w:val="24"/>
        </w:rPr>
        <w:lastRenderedPageBreak/>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AA7A4E" w:rsidRPr="00DA49E8" w:rsidRDefault="00AA7A4E" w:rsidP="00AA7A4E">
      <w:pPr>
        <w:numPr>
          <w:ilvl w:val="0"/>
          <w:numId w:val="13"/>
        </w:numPr>
        <w:suppressAutoHyphens/>
        <w:spacing w:after="0" w:line="100" w:lineRule="atLeast"/>
        <w:jc w:val="both"/>
        <w:rPr>
          <w:rFonts w:ascii="Times New Roman" w:hAnsi="Times New Roman"/>
          <w:sz w:val="24"/>
          <w:szCs w:val="24"/>
        </w:rPr>
      </w:pPr>
      <w:r w:rsidRPr="00DA49E8">
        <w:rPr>
          <w:rFonts w:ascii="Times New Roman" w:hAnsi="Times New Roman"/>
          <w:sz w:val="24"/>
          <w:szCs w:val="24"/>
        </w:rPr>
        <w:t>овладение умениями и навыками поиска, систематизации и комплексного анализа исторической информации;</w:t>
      </w:r>
    </w:p>
    <w:p w:rsidR="00AA7A4E" w:rsidRPr="00DA49E8" w:rsidRDefault="00AA7A4E" w:rsidP="00AA7A4E">
      <w:pPr>
        <w:numPr>
          <w:ilvl w:val="0"/>
          <w:numId w:val="13"/>
        </w:numPr>
        <w:suppressAutoHyphens/>
        <w:spacing w:after="0" w:line="100" w:lineRule="atLeast"/>
        <w:jc w:val="both"/>
        <w:rPr>
          <w:rFonts w:ascii="Times New Roman" w:hAnsi="Times New Roman"/>
          <w:b/>
          <w:sz w:val="24"/>
          <w:szCs w:val="24"/>
        </w:rPr>
      </w:pPr>
      <w:r w:rsidRPr="00DA49E8">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AA7A4E" w:rsidRPr="00DA49E8" w:rsidRDefault="00AA7A4E" w:rsidP="00AA7A4E">
      <w:pPr>
        <w:spacing w:after="0" w:line="100" w:lineRule="atLeast"/>
        <w:jc w:val="both"/>
        <w:rPr>
          <w:rFonts w:ascii="Times New Roman" w:hAnsi="Times New Roman"/>
          <w:b/>
          <w:sz w:val="24"/>
          <w:szCs w:val="24"/>
        </w:rPr>
      </w:pP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b/>
          <w:sz w:val="24"/>
          <w:szCs w:val="24"/>
        </w:rPr>
        <w:t>Задачи изучения:</w:t>
      </w:r>
    </w:p>
    <w:p w:rsidR="00AA7A4E" w:rsidRPr="00DA49E8" w:rsidRDefault="00AA7A4E" w:rsidP="00AA7A4E">
      <w:pPr>
        <w:numPr>
          <w:ilvl w:val="0"/>
          <w:numId w:val="14"/>
        </w:numPr>
        <w:suppressAutoHyphens/>
        <w:spacing w:after="0" w:line="100" w:lineRule="atLeast"/>
        <w:jc w:val="both"/>
        <w:rPr>
          <w:rFonts w:ascii="Times New Roman" w:hAnsi="Times New Roman"/>
          <w:sz w:val="24"/>
          <w:szCs w:val="24"/>
        </w:rPr>
      </w:pPr>
      <w:r w:rsidRPr="00DA49E8">
        <w:rPr>
          <w:rFonts w:ascii="Times New Roman" w:hAnsi="Times New Roman"/>
          <w:sz w:val="24"/>
          <w:szCs w:val="24"/>
        </w:rPr>
        <w:t>усвоение системы знаний об общечеловеческих гуманистических ценностях, и как следствие этого – формирование гуманистической направленности личности,  </w:t>
      </w:r>
    </w:p>
    <w:p w:rsidR="00AA7A4E" w:rsidRPr="00DA49E8" w:rsidRDefault="00AA7A4E" w:rsidP="00AA7A4E">
      <w:pPr>
        <w:numPr>
          <w:ilvl w:val="0"/>
          <w:numId w:val="14"/>
        </w:numPr>
        <w:suppressAutoHyphens/>
        <w:spacing w:after="0" w:line="100" w:lineRule="atLeast"/>
        <w:jc w:val="both"/>
        <w:rPr>
          <w:rFonts w:ascii="Times New Roman" w:hAnsi="Times New Roman"/>
          <w:sz w:val="24"/>
          <w:szCs w:val="24"/>
        </w:rPr>
      </w:pPr>
      <w:r w:rsidRPr="00DA49E8">
        <w:rPr>
          <w:rFonts w:ascii="Times New Roman" w:hAnsi="Times New Roman"/>
          <w:sz w:val="24"/>
          <w:szCs w:val="24"/>
        </w:rPr>
        <w:t xml:space="preserve">формирование представлений об истории Древнего мира как части общемирового исторического процесса; </w:t>
      </w:r>
    </w:p>
    <w:p w:rsidR="00AA7A4E" w:rsidRPr="00DA49E8" w:rsidRDefault="00AA7A4E" w:rsidP="00AA7A4E">
      <w:pPr>
        <w:numPr>
          <w:ilvl w:val="0"/>
          <w:numId w:val="14"/>
        </w:numPr>
        <w:suppressAutoHyphens/>
        <w:spacing w:after="0" w:line="100" w:lineRule="atLeast"/>
        <w:jc w:val="both"/>
        <w:rPr>
          <w:rStyle w:val="c1c3"/>
          <w:rFonts w:ascii="Times New Roman" w:hAnsi="Times New Roman"/>
          <w:b/>
          <w:i/>
          <w:sz w:val="24"/>
          <w:szCs w:val="24"/>
        </w:rPr>
      </w:pPr>
      <w:r w:rsidRPr="00DA49E8">
        <w:rPr>
          <w:rFonts w:ascii="Times New Roman" w:hAnsi="Times New Roman"/>
          <w:sz w:val="24"/>
          <w:szCs w:val="24"/>
        </w:rPr>
        <w:t>показ взаимодействия человека с окружающей природной средой, движение человечества от первобытности к цивилизации;  историческими знаниями и применять их в различных ситуациях.</w:t>
      </w:r>
    </w:p>
    <w:p w:rsidR="00AA7A4E" w:rsidRPr="00DA49E8" w:rsidRDefault="00AA7A4E" w:rsidP="00AA7A4E">
      <w:pPr>
        <w:numPr>
          <w:ilvl w:val="0"/>
          <w:numId w:val="14"/>
        </w:numPr>
        <w:suppressAutoHyphens/>
        <w:spacing w:after="0" w:line="100" w:lineRule="atLeast"/>
        <w:jc w:val="both"/>
        <w:rPr>
          <w:rFonts w:ascii="Times New Roman" w:hAnsi="Times New Roman"/>
          <w:sz w:val="24"/>
          <w:szCs w:val="24"/>
        </w:rPr>
      </w:pPr>
      <w:r w:rsidRPr="00DA49E8">
        <w:rPr>
          <w:rStyle w:val="c1c3"/>
          <w:rFonts w:ascii="Times New Roman" w:hAnsi="Times New Roman"/>
          <w:b/>
          <w:i/>
          <w:sz w:val="24"/>
          <w:szCs w:val="24"/>
        </w:rPr>
        <w:t>Формами текущего и итогового контроля</w:t>
      </w:r>
      <w:r w:rsidRPr="00DA49E8">
        <w:rPr>
          <w:rStyle w:val="c1"/>
          <w:rFonts w:ascii="Times New Roman" w:hAnsi="Times New Roman"/>
          <w:sz w:val="24"/>
          <w:szCs w:val="24"/>
        </w:rPr>
        <w:t> являются контрольные срезы, тестовые формы контроля, выполнение практических работ,  работа по источникам, контрольные работы в форме тестов по типу ОГЭ.</w:t>
      </w:r>
    </w:p>
    <w:p w:rsidR="00165A33" w:rsidRPr="00DA49E8" w:rsidRDefault="00165A33" w:rsidP="00AA7A4E">
      <w:pPr>
        <w:spacing w:after="0" w:line="100" w:lineRule="atLeast"/>
        <w:jc w:val="both"/>
        <w:rPr>
          <w:rFonts w:ascii="Times New Roman" w:hAnsi="Times New Roman"/>
          <w:b/>
          <w:sz w:val="24"/>
          <w:szCs w:val="24"/>
        </w:rPr>
      </w:pPr>
    </w:p>
    <w:p w:rsidR="00AA7A4E" w:rsidRPr="00DA49E8" w:rsidRDefault="00AA7A4E" w:rsidP="00AA7A4E">
      <w:pPr>
        <w:spacing w:after="0" w:line="100" w:lineRule="atLeast"/>
        <w:jc w:val="both"/>
        <w:rPr>
          <w:rFonts w:ascii="Times New Roman" w:hAnsi="Times New Roman"/>
          <w:b/>
          <w:sz w:val="24"/>
          <w:szCs w:val="24"/>
        </w:rPr>
      </w:pPr>
      <w:r w:rsidRPr="00DA49E8">
        <w:rPr>
          <w:rFonts w:ascii="Times New Roman" w:hAnsi="Times New Roman"/>
          <w:b/>
          <w:sz w:val="24"/>
          <w:szCs w:val="24"/>
        </w:rPr>
        <w:t>2. Общая характеристика учебного курса.</w:t>
      </w:r>
    </w:p>
    <w:p w:rsidR="00165A33" w:rsidRPr="00DA49E8" w:rsidRDefault="00165A33" w:rsidP="00AA7A4E">
      <w:pPr>
        <w:spacing w:after="0" w:line="100" w:lineRule="atLeast"/>
        <w:jc w:val="both"/>
        <w:rPr>
          <w:rFonts w:ascii="Times New Roman" w:hAnsi="Times New Roman"/>
          <w:sz w:val="24"/>
          <w:szCs w:val="24"/>
        </w:rPr>
      </w:pPr>
    </w:p>
    <w:p w:rsidR="00165A33"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sz w:val="24"/>
          <w:szCs w:val="24"/>
        </w:rPr>
        <w:t>Принципиальным отличием образовательных стандартов второго поколения является усиление их ориентации на результаты образования. В рамках стандарта понятие «результат образования» рассматривается с позиций деятельностного подхода. От того, какими понятиями, операциями наполнено содержание обучения, зависит успешность проектирования определенного типа мышления, способов восприятия окружающего мира, возможности самореализации личности ученика.</w:t>
      </w: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sz w:val="24"/>
          <w:szCs w:val="24"/>
        </w:rPr>
        <w:t xml:space="preserve"> Основные результаты обучения и воспитания в отношении достижений личностного, социального, познавательного и коммуникативного развития обеспечивают широкие возможности учащихся для овладения знаниями, умениями, навыками, компетентностями личности, а также способностью и готовностью к познанию мира, обучению, сотрудничеству, самообразованию и саморазвитию. Это означает, что результаты общего образования должны иметь характер универсальных (метапредметных) умений, обеспечивающих общекультурную направленность общего образования, универсализацию и интеграцию знаний и представлений. Универсальные учебные действия, приобретенные учеником в результате обучения, должны обеспечить его способность к самостоятельному усвоению новых знаний и умений, включая организацию этого процесса.</w:t>
      </w: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sz w:val="24"/>
          <w:szCs w:val="24"/>
        </w:rPr>
        <w:t xml:space="preserve">  Что касается требований, предъявляемых к результатам освоения основных образовательных программ, то они структурируются по ключевым задачам общего образования, отражающим, индивидуальные, общественные и государственные потребности, и включают в себя предметные, метапредметные и личностные результаты.</w:t>
      </w: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sz w:val="24"/>
          <w:szCs w:val="24"/>
        </w:rPr>
        <w:t xml:space="preserve"> Таким образом, предполагается решение важнейшей стратегической национальной задачи – преобразование образовательного стандарта в инструмент опережающего развития образования.</w:t>
      </w: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sz w:val="24"/>
          <w:szCs w:val="24"/>
        </w:rPr>
        <w:lastRenderedPageBreak/>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w:t>
      </w:r>
      <w:proofErr w:type="spellStart"/>
      <w:r w:rsidRPr="00DA49E8">
        <w:rPr>
          <w:rFonts w:ascii="Times New Roman" w:hAnsi="Times New Roman"/>
          <w:sz w:val="24"/>
          <w:szCs w:val="24"/>
        </w:rPr>
        <w:t>многоконфессиальное</w:t>
      </w:r>
      <w:proofErr w:type="spellEnd"/>
      <w:r w:rsidRPr="00DA49E8">
        <w:rPr>
          <w:rFonts w:ascii="Times New Roman" w:hAnsi="Times New Roman"/>
          <w:sz w:val="24"/>
          <w:szCs w:val="24"/>
        </w:rPr>
        <w:t xml:space="preserve">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народов мира важны для понимания современных общественных процессов, ориентации в динамично развивающемся информационном пространстве.</w:t>
      </w: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sz w:val="24"/>
          <w:szCs w:val="24"/>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sz w:val="24"/>
          <w:szCs w:val="24"/>
        </w:rPr>
        <w:t>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Наше время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w:t>
      </w: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sz w:val="24"/>
          <w:szCs w:val="24"/>
        </w:rPr>
        <w:t>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AA7A4E" w:rsidRPr="00DA49E8" w:rsidRDefault="00AA7A4E" w:rsidP="00AA7A4E">
      <w:pPr>
        <w:spacing w:after="0" w:line="100" w:lineRule="atLeast"/>
        <w:jc w:val="both"/>
        <w:rPr>
          <w:rFonts w:ascii="Times New Roman" w:hAnsi="Times New Roman"/>
          <w:sz w:val="24"/>
          <w:szCs w:val="24"/>
        </w:rPr>
      </w:pPr>
      <w:r w:rsidRPr="00DA49E8">
        <w:rPr>
          <w:rFonts w:ascii="Times New Roman" w:hAnsi="Times New Roman"/>
          <w:sz w:val="24"/>
          <w:szCs w:val="24"/>
        </w:rPr>
        <w:t xml:space="preserve">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w:t>
      </w:r>
      <w:proofErr w:type="spellStart"/>
      <w:r w:rsidRPr="00DA49E8">
        <w:rPr>
          <w:rFonts w:ascii="Times New Roman" w:hAnsi="Times New Roman"/>
          <w:sz w:val="24"/>
          <w:szCs w:val="24"/>
        </w:rPr>
        <w:t>миропознания</w:t>
      </w:r>
      <w:proofErr w:type="spellEnd"/>
      <w:r w:rsidRPr="00DA49E8">
        <w:rPr>
          <w:rFonts w:ascii="Times New Roman" w:hAnsi="Times New Roman"/>
          <w:sz w:val="24"/>
          <w:szCs w:val="24"/>
        </w:rPr>
        <w:t xml:space="preserve">,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w:t>
      </w:r>
    </w:p>
    <w:p w:rsidR="00652C58" w:rsidRDefault="00652C58" w:rsidP="00AA7A4E">
      <w:pPr>
        <w:spacing w:after="0" w:line="100" w:lineRule="atLeast"/>
        <w:jc w:val="both"/>
        <w:rPr>
          <w:rStyle w:val="c1c3"/>
          <w:rFonts w:ascii="Times New Roman" w:hAnsi="Times New Roman"/>
          <w:b/>
          <w:sz w:val="24"/>
          <w:szCs w:val="24"/>
        </w:rPr>
      </w:pPr>
    </w:p>
    <w:p w:rsidR="00652C58" w:rsidRDefault="00652C58" w:rsidP="00AA7A4E">
      <w:pPr>
        <w:spacing w:after="0" w:line="100" w:lineRule="atLeast"/>
        <w:jc w:val="both"/>
        <w:rPr>
          <w:rStyle w:val="c1c3"/>
          <w:rFonts w:ascii="Times New Roman" w:hAnsi="Times New Roman"/>
          <w:b/>
          <w:sz w:val="24"/>
          <w:szCs w:val="24"/>
        </w:rPr>
      </w:pPr>
    </w:p>
    <w:p w:rsidR="00652C58" w:rsidRDefault="00652C58" w:rsidP="00AA7A4E">
      <w:pPr>
        <w:spacing w:after="0" w:line="100" w:lineRule="atLeast"/>
        <w:jc w:val="both"/>
        <w:rPr>
          <w:rStyle w:val="c1c3"/>
          <w:rFonts w:ascii="Times New Roman" w:hAnsi="Times New Roman"/>
          <w:b/>
          <w:sz w:val="24"/>
          <w:szCs w:val="24"/>
        </w:rPr>
      </w:pPr>
    </w:p>
    <w:p w:rsidR="00652C58" w:rsidRDefault="00652C58" w:rsidP="00AA7A4E">
      <w:pPr>
        <w:spacing w:after="0" w:line="100" w:lineRule="atLeast"/>
        <w:jc w:val="both"/>
        <w:rPr>
          <w:rStyle w:val="c1c3"/>
          <w:rFonts w:ascii="Times New Roman" w:hAnsi="Times New Roman"/>
          <w:b/>
          <w:sz w:val="24"/>
          <w:szCs w:val="24"/>
        </w:rPr>
      </w:pPr>
    </w:p>
    <w:p w:rsidR="00652C58" w:rsidRDefault="00652C58" w:rsidP="00AA7A4E">
      <w:pPr>
        <w:spacing w:after="0" w:line="100" w:lineRule="atLeast"/>
        <w:jc w:val="both"/>
        <w:rPr>
          <w:rStyle w:val="c1c3"/>
          <w:rFonts w:ascii="Times New Roman" w:hAnsi="Times New Roman"/>
          <w:b/>
          <w:sz w:val="24"/>
          <w:szCs w:val="24"/>
        </w:rPr>
      </w:pPr>
    </w:p>
    <w:p w:rsidR="00652C58" w:rsidRDefault="00652C58" w:rsidP="00AA7A4E">
      <w:pPr>
        <w:spacing w:after="0" w:line="100" w:lineRule="atLeast"/>
        <w:jc w:val="both"/>
        <w:rPr>
          <w:rStyle w:val="c1c3"/>
          <w:rFonts w:ascii="Times New Roman" w:hAnsi="Times New Roman"/>
          <w:b/>
          <w:sz w:val="24"/>
          <w:szCs w:val="24"/>
        </w:rPr>
      </w:pPr>
    </w:p>
    <w:p w:rsidR="00652C58" w:rsidRDefault="00652C58" w:rsidP="00AA7A4E">
      <w:pPr>
        <w:spacing w:after="0" w:line="100" w:lineRule="atLeast"/>
        <w:jc w:val="both"/>
        <w:rPr>
          <w:rStyle w:val="c1c3"/>
          <w:rFonts w:ascii="Times New Roman" w:hAnsi="Times New Roman"/>
          <w:b/>
          <w:sz w:val="24"/>
          <w:szCs w:val="24"/>
        </w:rPr>
      </w:pPr>
    </w:p>
    <w:p w:rsidR="00652C58" w:rsidRDefault="00652C58" w:rsidP="00AA7A4E">
      <w:pPr>
        <w:spacing w:after="0" w:line="100" w:lineRule="atLeast"/>
        <w:jc w:val="both"/>
        <w:rPr>
          <w:rStyle w:val="c1c3"/>
          <w:rFonts w:ascii="Times New Roman" w:hAnsi="Times New Roman"/>
          <w:b/>
          <w:sz w:val="24"/>
          <w:szCs w:val="24"/>
        </w:rPr>
      </w:pPr>
    </w:p>
    <w:p w:rsidR="00652C58" w:rsidRDefault="00652C58" w:rsidP="00AA7A4E">
      <w:pPr>
        <w:spacing w:after="0" w:line="100" w:lineRule="atLeast"/>
        <w:jc w:val="both"/>
        <w:rPr>
          <w:rStyle w:val="c1c3"/>
          <w:rFonts w:ascii="Times New Roman" w:hAnsi="Times New Roman"/>
          <w:b/>
          <w:sz w:val="24"/>
          <w:szCs w:val="24"/>
        </w:rPr>
      </w:pPr>
    </w:p>
    <w:p w:rsidR="00652C58" w:rsidRDefault="00652C58" w:rsidP="00AA7A4E">
      <w:pPr>
        <w:spacing w:after="0" w:line="100" w:lineRule="atLeast"/>
        <w:jc w:val="both"/>
        <w:rPr>
          <w:rStyle w:val="c1c3"/>
          <w:rFonts w:ascii="Times New Roman" w:hAnsi="Times New Roman"/>
          <w:b/>
          <w:sz w:val="24"/>
          <w:szCs w:val="24"/>
        </w:rPr>
      </w:pPr>
    </w:p>
    <w:p w:rsidR="00652C58" w:rsidRDefault="00652C58" w:rsidP="00AA7A4E">
      <w:pPr>
        <w:spacing w:after="0" w:line="100" w:lineRule="atLeast"/>
        <w:jc w:val="both"/>
        <w:rPr>
          <w:rStyle w:val="c1c3"/>
          <w:rFonts w:ascii="Times New Roman" w:hAnsi="Times New Roman"/>
          <w:b/>
          <w:sz w:val="24"/>
          <w:szCs w:val="24"/>
        </w:rPr>
      </w:pPr>
    </w:p>
    <w:p w:rsidR="00652C58" w:rsidRDefault="00652C58" w:rsidP="00AA7A4E">
      <w:pPr>
        <w:spacing w:after="0" w:line="100" w:lineRule="atLeast"/>
        <w:jc w:val="both"/>
        <w:rPr>
          <w:rStyle w:val="c1c3"/>
          <w:rFonts w:ascii="Times New Roman" w:hAnsi="Times New Roman"/>
          <w:b/>
          <w:sz w:val="24"/>
          <w:szCs w:val="24"/>
        </w:rPr>
      </w:pPr>
    </w:p>
    <w:p w:rsidR="00165A33" w:rsidRPr="00652C58" w:rsidRDefault="00AA7A4E" w:rsidP="00AA7A4E">
      <w:pPr>
        <w:spacing w:after="0" w:line="100" w:lineRule="atLeast"/>
        <w:jc w:val="both"/>
        <w:rPr>
          <w:rFonts w:ascii="Times New Roman" w:hAnsi="Times New Roman"/>
          <w:sz w:val="24"/>
          <w:szCs w:val="24"/>
        </w:rPr>
      </w:pPr>
      <w:r w:rsidRPr="00DA49E8">
        <w:rPr>
          <w:rStyle w:val="c1c3"/>
          <w:rFonts w:ascii="Times New Roman" w:hAnsi="Times New Roman"/>
          <w:b/>
          <w:sz w:val="24"/>
          <w:szCs w:val="24"/>
        </w:rPr>
        <w:lastRenderedPageBreak/>
        <w:t>3.Место учебного предмета «История» в Базисном учебном (образовательном) плане</w:t>
      </w:r>
      <w:r w:rsidRPr="00DA49E8">
        <w:rPr>
          <w:rStyle w:val="c1"/>
          <w:rFonts w:ascii="Times New Roman" w:hAnsi="Times New Roman"/>
          <w:b/>
          <w:sz w:val="24"/>
          <w:szCs w:val="24"/>
        </w:rPr>
        <w:t>.</w:t>
      </w:r>
    </w:p>
    <w:p w:rsidR="00544186" w:rsidRPr="00DA49E8" w:rsidRDefault="00AA7A4E" w:rsidP="00AA7A4E">
      <w:pPr>
        <w:pStyle w:val="c5"/>
        <w:spacing w:before="0" w:after="0" w:line="100" w:lineRule="atLeast"/>
        <w:jc w:val="both"/>
        <w:rPr>
          <w:rStyle w:val="c1"/>
          <w:rFonts w:ascii="Times New Roman" w:hAnsi="Times New Roman" w:cs="Times New Roman"/>
          <w:sz w:val="24"/>
          <w:szCs w:val="24"/>
        </w:rPr>
      </w:pPr>
      <w:r w:rsidRPr="00DA49E8">
        <w:rPr>
          <w:rFonts w:ascii="Times New Roman" w:hAnsi="Times New Roman" w:cs="Times New Roman"/>
          <w:color w:val="000000"/>
          <w:sz w:val="24"/>
          <w:szCs w:val="24"/>
        </w:rPr>
        <w:t>Федеральный государственный образовательный стандарт основно</w:t>
      </w:r>
      <w:r w:rsidRPr="00DA49E8">
        <w:rPr>
          <w:rFonts w:ascii="Times New Roman" w:hAnsi="Times New Roman" w:cs="Times New Roman"/>
          <w:color w:val="000000"/>
          <w:sz w:val="24"/>
          <w:szCs w:val="24"/>
        </w:rPr>
        <w:softHyphen/>
        <w:t>го общего образования (п. 11.6 и п. 18.3) предусматривает в основной школе перечень обязательных учебных предметов, курсов, в том числе изучение предмета «История».  Рабочая программа рассчитана на 70 часов (2 учебных часа в неделю)</w:t>
      </w:r>
      <w:r w:rsidR="00544186" w:rsidRPr="00DA49E8">
        <w:rPr>
          <w:rFonts w:ascii="Times New Roman" w:hAnsi="Times New Roman" w:cs="Times New Roman"/>
          <w:color w:val="000000"/>
          <w:sz w:val="24"/>
          <w:szCs w:val="24"/>
        </w:rPr>
        <w:t xml:space="preserve"> - « Новая история (19 век)» (26</w:t>
      </w:r>
      <w:r w:rsidRPr="00DA49E8">
        <w:rPr>
          <w:rFonts w:ascii="Times New Roman" w:hAnsi="Times New Roman" w:cs="Times New Roman"/>
          <w:color w:val="000000"/>
          <w:sz w:val="24"/>
          <w:szCs w:val="24"/>
        </w:rPr>
        <w:t xml:space="preserve"> часов на всеобщую историю и  </w:t>
      </w:r>
      <w:r w:rsidR="00544186" w:rsidRPr="00DA49E8">
        <w:rPr>
          <w:rFonts w:ascii="Times New Roman" w:hAnsi="Times New Roman" w:cs="Times New Roman"/>
          <w:color w:val="000000"/>
          <w:sz w:val="24"/>
          <w:szCs w:val="24"/>
        </w:rPr>
        <w:t>44</w:t>
      </w:r>
      <w:r w:rsidRPr="00DA49E8">
        <w:rPr>
          <w:rFonts w:ascii="Times New Roman" w:hAnsi="Times New Roman" w:cs="Times New Roman"/>
          <w:color w:val="000000"/>
          <w:sz w:val="24"/>
          <w:szCs w:val="24"/>
        </w:rPr>
        <w:t xml:space="preserve"> час н</w:t>
      </w:r>
      <w:r w:rsidR="00544186" w:rsidRPr="00DA49E8">
        <w:rPr>
          <w:rFonts w:ascii="Times New Roman" w:hAnsi="Times New Roman" w:cs="Times New Roman"/>
          <w:color w:val="000000"/>
          <w:sz w:val="24"/>
          <w:szCs w:val="24"/>
        </w:rPr>
        <w:t>а историю России), в том числе 4 теста</w:t>
      </w:r>
      <w:r w:rsidRPr="00DA49E8">
        <w:rPr>
          <w:rFonts w:ascii="Times New Roman" w:hAnsi="Times New Roman" w:cs="Times New Roman"/>
          <w:color w:val="000000"/>
          <w:sz w:val="24"/>
          <w:szCs w:val="24"/>
        </w:rPr>
        <w:t xml:space="preserve"> после изучения ключевых тем.(2 часа в резерве).   </w:t>
      </w:r>
      <w:r w:rsidRPr="00DA49E8">
        <w:rPr>
          <w:rStyle w:val="c1"/>
          <w:rFonts w:ascii="Times New Roman" w:hAnsi="Times New Roman" w:cs="Times New Roman"/>
          <w:sz w:val="24"/>
          <w:szCs w:val="24"/>
        </w:rPr>
        <w:t xml:space="preserve"> Предполагается последовательное изучение двух курсов</w:t>
      </w:r>
      <w:r w:rsidR="00544186" w:rsidRPr="00DA49E8">
        <w:rPr>
          <w:rStyle w:val="c1"/>
          <w:rFonts w:ascii="Times New Roman" w:hAnsi="Times New Roman" w:cs="Times New Roman"/>
          <w:sz w:val="24"/>
          <w:szCs w:val="24"/>
        </w:rPr>
        <w:t>.</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xml:space="preserve">Важнейшими </w:t>
      </w:r>
      <w:r w:rsidRPr="00DA49E8">
        <w:rPr>
          <w:rFonts w:ascii="Times New Roman" w:hAnsi="Times New Roman"/>
          <w:b/>
          <w:bCs/>
          <w:sz w:val="24"/>
          <w:szCs w:val="24"/>
        </w:rPr>
        <w:t xml:space="preserve">личностными результатами </w:t>
      </w:r>
      <w:r w:rsidRPr="00DA49E8">
        <w:rPr>
          <w:rFonts w:ascii="Times New Roman" w:hAnsi="Times New Roman"/>
          <w:sz w:val="24"/>
          <w:szCs w:val="24"/>
        </w:rPr>
        <w:t>изучения истории на данном этапе обучения являются:</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изложение собственного мнения, аргументация своей точки зрения в соответствии с возрастными возможностями;</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DA49E8">
        <w:rPr>
          <w:rFonts w:ascii="Times New Roman" w:hAnsi="Times New Roman"/>
          <w:sz w:val="24"/>
          <w:szCs w:val="24"/>
        </w:rPr>
        <w:t>эмпатии</w:t>
      </w:r>
      <w:proofErr w:type="spellEnd"/>
      <w:r w:rsidRPr="00DA49E8">
        <w:rPr>
          <w:rFonts w:ascii="Times New Roman" w:hAnsi="Times New Roman"/>
          <w:sz w:val="24"/>
          <w:szCs w:val="24"/>
        </w:rPr>
        <w:t xml:space="preserve"> как понимания чувств других людей и сопереживания им;</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осмысление социально-нравственного опыта предшествующих поколений;</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b/>
          <w:bCs/>
          <w:sz w:val="24"/>
          <w:szCs w:val="24"/>
        </w:rPr>
        <w:t xml:space="preserve">Метапредметные результаты </w:t>
      </w:r>
      <w:r w:rsidRPr="00DA49E8">
        <w:rPr>
          <w:rFonts w:ascii="Times New Roman" w:hAnsi="Times New Roman"/>
          <w:sz w:val="24"/>
          <w:szCs w:val="24"/>
        </w:rPr>
        <w:t>изучения истории предполагают формирование следующих умений:</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формулировать при поддержке учителя новые для себя задачи в учебной и познавательной деятельности;</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осуществлять контроль своей деятельности в процессе достижения результата, оценивать правильность решения</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учебной задачи, соотносить свои действия с планируемыми результатами;</w:t>
      </w:r>
    </w:p>
    <w:p w:rsidR="00F546D8" w:rsidRPr="00DA49E8" w:rsidRDefault="00F546D8" w:rsidP="00CA1FA1">
      <w:pPr>
        <w:tabs>
          <w:tab w:val="left" w:pos="426"/>
        </w:tabs>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работать с уче</w:t>
      </w:r>
      <w:r w:rsidR="00CA1FA1" w:rsidRPr="00DA49E8">
        <w:rPr>
          <w:rFonts w:ascii="Times New Roman" w:hAnsi="Times New Roman"/>
          <w:sz w:val="24"/>
          <w:szCs w:val="24"/>
        </w:rPr>
        <w:t xml:space="preserve">бной и внешкольной информацией </w:t>
      </w:r>
      <w:r w:rsidRPr="00DA49E8">
        <w:rPr>
          <w:rFonts w:ascii="Times New Roman" w:hAnsi="Times New Roman"/>
          <w:sz w:val="24"/>
          <w:szCs w:val="24"/>
        </w:rPr>
        <w:t>анализировать графическую, художественную, текстовую,</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аудиовизуальную и другую информацию, обобщать факты, составлять план, тезисы, конспект, формулировать и обосновывать выводы и т. д.);</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собирать и фиксировать информацию, выделяя главную и второстепенную, критически оценивать её достоверность (под руководством учителя);</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выявлять позитивные и негативные факторы, влияющие на результаты и качество выполнения задания;</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организовывать учебное сотрудничество и совместную деятельность с учителем и сверстниками, работать индивидуально и в группе;</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sz w:val="24"/>
          <w:szCs w:val="24"/>
        </w:rPr>
        <w:t>• определять свою роль в учебной группе, оценивать вклад всех участников в общий результат.</w:t>
      </w:r>
    </w:p>
    <w:p w:rsidR="00F546D8" w:rsidRPr="00DA49E8" w:rsidRDefault="00F546D8" w:rsidP="00F546D8">
      <w:pPr>
        <w:autoSpaceDE w:val="0"/>
        <w:autoSpaceDN w:val="0"/>
        <w:adjustRightInd w:val="0"/>
        <w:spacing w:after="0" w:line="240" w:lineRule="auto"/>
        <w:rPr>
          <w:rFonts w:ascii="Times New Roman" w:hAnsi="Times New Roman"/>
          <w:sz w:val="24"/>
          <w:szCs w:val="24"/>
        </w:rPr>
      </w:pPr>
      <w:r w:rsidRPr="00DA49E8">
        <w:rPr>
          <w:rFonts w:ascii="Times New Roman" w:hAnsi="Times New Roman"/>
          <w:b/>
          <w:bCs/>
          <w:sz w:val="24"/>
          <w:szCs w:val="24"/>
        </w:rPr>
        <w:lastRenderedPageBreak/>
        <w:t xml:space="preserve">Предметные результаты </w:t>
      </w:r>
      <w:r w:rsidRPr="00DA49E8">
        <w:rPr>
          <w:rFonts w:ascii="Times New Roman" w:hAnsi="Times New Roman"/>
          <w:sz w:val="24"/>
          <w:szCs w:val="24"/>
        </w:rPr>
        <w:t>изучения истории включают:</w:t>
      </w:r>
    </w:p>
    <w:p w:rsidR="00C0224F" w:rsidRDefault="00C0224F" w:rsidP="00C0224F">
      <w:pPr>
        <w:pStyle w:val="a9"/>
        <w:numPr>
          <w:ilvl w:val="0"/>
          <w:numId w:val="15"/>
        </w:numPr>
        <w:autoSpaceDE w:val="0"/>
        <w:autoSpaceDN w:val="0"/>
        <w:adjustRightInd w:val="0"/>
        <w:spacing w:after="0" w:line="240" w:lineRule="auto"/>
        <w:rPr>
          <w:rFonts w:ascii="Times New Roman" w:hAnsi="Times New Roman"/>
        </w:rPr>
      </w:pPr>
      <w:r w:rsidRPr="00C0224F">
        <w:rPr>
          <w:rFonts w:ascii="Times New Roman" w:hAnsi="Times New Roman"/>
        </w:rPr>
        <w:t xml:space="preserve">называть даты важнейших событий отечественной и всеобщей истории XVIII в.; определять их принадлежность к историческому периоду, этапу; устанавливать синхронность событий отечественной и всеобщей истории XVIII в. </w:t>
      </w:r>
    </w:p>
    <w:p w:rsidR="00C0224F" w:rsidRDefault="00C0224F" w:rsidP="00C0224F">
      <w:pPr>
        <w:pStyle w:val="a9"/>
        <w:numPr>
          <w:ilvl w:val="0"/>
          <w:numId w:val="15"/>
        </w:numPr>
        <w:autoSpaceDE w:val="0"/>
        <w:autoSpaceDN w:val="0"/>
        <w:adjustRightInd w:val="0"/>
        <w:spacing w:after="0" w:line="240" w:lineRule="auto"/>
        <w:rPr>
          <w:rFonts w:ascii="Times New Roman" w:hAnsi="Times New Roman"/>
        </w:rPr>
      </w:pPr>
      <w:r w:rsidRPr="00C0224F">
        <w:rPr>
          <w:rFonts w:ascii="Times New Roman" w:hAnsi="Times New Roman"/>
        </w:rPr>
        <w:t xml:space="preserve">указывать (называть) место, обстоятельства, участников, результаты важнейших событий отечественной и всеобщей истории XVIII в.; 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 </w:t>
      </w:r>
    </w:p>
    <w:p w:rsidR="00C0224F" w:rsidRDefault="00C0224F" w:rsidP="00C0224F">
      <w:pPr>
        <w:pStyle w:val="a9"/>
        <w:numPr>
          <w:ilvl w:val="0"/>
          <w:numId w:val="15"/>
        </w:numPr>
        <w:autoSpaceDE w:val="0"/>
        <w:autoSpaceDN w:val="0"/>
        <w:adjustRightInd w:val="0"/>
        <w:spacing w:after="0" w:line="240" w:lineRule="auto"/>
        <w:rPr>
          <w:rFonts w:ascii="Times New Roman" w:hAnsi="Times New Roman"/>
        </w:rPr>
      </w:pPr>
      <w:r w:rsidRPr="00C0224F">
        <w:rPr>
          <w:rFonts w:ascii="Times New Roman" w:hAnsi="Times New Roman"/>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 </w:t>
      </w:r>
    </w:p>
    <w:p w:rsidR="00C0224F" w:rsidRDefault="00C0224F" w:rsidP="00C0224F">
      <w:pPr>
        <w:pStyle w:val="a9"/>
        <w:numPr>
          <w:ilvl w:val="0"/>
          <w:numId w:val="15"/>
        </w:numPr>
        <w:autoSpaceDE w:val="0"/>
        <w:autoSpaceDN w:val="0"/>
        <w:adjustRightInd w:val="0"/>
        <w:spacing w:after="0" w:line="240" w:lineRule="auto"/>
        <w:rPr>
          <w:rFonts w:ascii="Times New Roman" w:hAnsi="Times New Roman"/>
        </w:rPr>
      </w:pPr>
      <w:r w:rsidRPr="00C0224F">
        <w:rPr>
          <w:rFonts w:ascii="Times New Roman" w:hAnsi="Times New Roman"/>
        </w:rPr>
        <w:t xml:space="preserve">различать источники официального и личного происхождения, публицистические произведения (называть их основные виды, информационные особенности); </w:t>
      </w:r>
    </w:p>
    <w:p w:rsidR="00C0224F" w:rsidRDefault="00C0224F" w:rsidP="00C0224F">
      <w:pPr>
        <w:pStyle w:val="a9"/>
        <w:numPr>
          <w:ilvl w:val="0"/>
          <w:numId w:val="15"/>
        </w:numPr>
        <w:autoSpaceDE w:val="0"/>
        <w:autoSpaceDN w:val="0"/>
        <w:adjustRightInd w:val="0"/>
        <w:spacing w:after="0" w:line="240" w:lineRule="auto"/>
        <w:rPr>
          <w:rFonts w:ascii="Times New Roman" w:hAnsi="Times New Roman"/>
        </w:rPr>
      </w:pPr>
      <w:r w:rsidRPr="00C0224F">
        <w:rPr>
          <w:rFonts w:ascii="Times New Roman" w:hAnsi="Times New Roman"/>
        </w:rPr>
        <w:t xml:space="preserve">объяснять назначение исторического источника, раскрывать его информационную ценность; 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 </w:t>
      </w:r>
    </w:p>
    <w:p w:rsidR="00C0224F" w:rsidRDefault="00C0224F" w:rsidP="00C0224F">
      <w:pPr>
        <w:pStyle w:val="a9"/>
        <w:numPr>
          <w:ilvl w:val="0"/>
          <w:numId w:val="15"/>
        </w:numPr>
        <w:autoSpaceDE w:val="0"/>
        <w:autoSpaceDN w:val="0"/>
        <w:adjustRightInd w:val="0"/>
        <w:spacing w:after="0" w:line="240" w:lineRule="auto"/>
        <w:rPr>
          <w:rFonts w:ascii="Times New Roman" w:hAnsi="Times New Roman"/>
        </w:rPr>
      </w:pPr>
      <w:r w:rsidRPr="00C0224F">
        <w:rPr>
          <w:rFonts w:ascii="Times New Roman" w:hAnsi="Times New Roman"/>
        </w:rPr>
        <w:t xml:space="preserve">рассказывать о ключевых событиях отечественной и всеобщей истории XVIII в., их участниках; </w:t>
      </w:r>
    </w:p>
    <w:p w:rsidR="00C0224F" w:rsidRDefault="00C0224F" w:rsidP="00C0224F">
      <w:pPr>
        <w:pStyle w:val="a9"/>
        <w:numPr>
          <w:ilvl w:val="0"/>
          <w:numId w:val="15"/>
        </w:numPr>
        <w:autoSpaceDE w:val="0"/>
        <w:autoSpaceDN w:val="0"/>
        <w:adjustRightInd w:val="0"/>
        <w:spacing w:after="0" w:line="240" w:lineRule="auto"/>
        <w:rPr>
          <w:rFonts w:ascii="Times New Roman" w:hAnsi="Times New Roman"/>
        </w:rPr>
      </w:pPr>
      <w:r w:rsidRPr="00C0224F">
        <w:rPr>
          <w:rFonts w:ascii="Times New Roman" w:hAnsi="Times New Roman"/>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 составлять описание образа жизни различных групп населения в России и других странах в XVIII в.;</w:t>
      </w:r>
    </w:p>
    <w:p w:rsidR="00767BA8" w:rsidRPr="00C0224F" w:rsidRDefault="00C0224F" w:rsidP="00C0224F">
      <w:pPr>
        <w:pStyle w:val="a9"/>
        <w:numPr>
          <w:ilvl w:val="0"/>
          <w:numId w:val="15"/>
        </w:numPr>
        <w:autoSpaceDE w:val="0"/>
        <w:autoSpaceDN w:val="0"/>
        <w:adjustRightInd w:val="0"/>
        <w:spacing w:after="0" w:line="240" w:lineRule="auto"/>
        <w:rPr>
          <w:rFonts w:ascii="Times New Roman" w:hAnsi="Times New Roman"/>
        </w:rPr>
      </w:pPr>
      <w:r w:rsidRPr="00C0224F">
        <w:rPr>
          <w:rFonts w:ascii="Times New Roman" w:hAnsi="Times New Roman"/>
        </w:rPr>
        <w:t xml:space="preserve"> представлять описание памятников материальной и художественной культуры изучаемой эпохи (в виде сообщения, аннотации).</w:t>
      </w:r>
    </w:p>
    <w:p w:rsidR="00C0224F" w:rsidRPr="00C0224F" w:rsidRDefault="00C0224F" w:rsidP="00C0224F">
      <w:pPr>
        <w:pStyle w:val="a9"/>
        <w:numPr>
          <w:ilvl w:val="0"/>
          <w:numId w:val="15"/>
        </w:numPr>
        <w:autoSpaceDE w:val="0"/>
        <w:autoSpaceDN w:val="0"/>
        <w:adjustRightInd w:val="0"/>
        <w:spacing w:after="0" w:line="240" w:lineRule="auto"/>
        <w:rPr>
          <w:rFonts w:ascii="Times New Roman" w:hAnsi="Times New Roman"/>
          <w:sz w:val="24"/>
          <w:szCs w:val="24"/>
        </w:rPr>
      </w:pPr>
      <w:r w:rsidRPr="00C0224F">
        <w:rPr>
          <w:rFonts w:ascii="Times New Roman" w:hAnsi="Times New Roman"/>
        </w:rPr>
        <w:t xml:space="preserve">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 </w:t>
      </w:r>
    </w:p>
    <w:p w:rsidR="00C0224F" w:rsidRPr="00C0224F" w:rsidRDefault="00C0224F" w:rsidP="00C0224F">
      <w:pPr>
        <w:pStyle w:val="a9"/>
        <w:numPr>
          <w:ilvl w:val="0"/>
          <w:numId w:val="15"/>
        </w:numPr>
        <w:autoSpaceDE w:val="0"/>
        <w:autoSpaceDN w:val="0"/>
        <w:adjustRightInd w:val="0"/>
        <w:spacing w:after="0" w:line="240" w:lineRule="auto"/>
        <w:rPr>
          <w:rFonts w:ascii="Times New Roman" w:hAnsi="Times New Roman"/>
          <w:sz w:val="24"/>
          <w:szCs w:val="24"/>
        </w:rPr>
      </w:pPr>
      <w:r w:rsidRPr="00C0224F">
        <w:rPr>
          <w:rFonts w:ascii="Times New Roman" w:hAnsi="Times New Roman"/>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w:t>
      </w:r>
    </w:p>
    <w:p w:rsidR="000A5CD3" w:rsidRPr="00DA49E8" w:rsidRDefault="00767BA8" w:rsidP="00D133DE">
      <w:pPr>
        <w:jc w:val="center"/>
        <w:rPr>
          <w:rFonts w:ascii="Times New Roman" w:hAnsi="Times New Roman"/>
          <w:b/>
          <w:sz w:val="24"/>
          <w:szCs w:val="24"/>
        </w:rPr>
      </w:pPr>
      <w:r w:rsidRPr="00DA49E8">
        <w:rPr>
          <w:rFonts w:ascii="Times New Roman" w:hAnsi="Times New Roman"/>
          <w:b/>
          <w:sz w:val="24"/>
          <w:szCs w:val="24"/>
        </w:rPr>
        <w:t>4</w:t>
      </w:r>
      <w:r w:rsidR="000A5CD3" w:rsidRPr="00DA49E8">
        <w:rPr>
          <w:rFonts w:ascii="Times New Roman" w:hAnsi="Times New Roman"/>
          <w:b/>
          <w:sz w:val="24"/>
          <w:szCs w:val="24"/>
        </w:rPr>
        <w:t>.Содержание учебного предмета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0348"/>
      </w:tblGrid>
      <w:tr w:rsidR="000A5CD3" w:rsidRPr="00DA49E8" w:rsidTr="00652C58">
        <w:tc>
          <w:tcPr>
            <w:tcW w:w="4786" w:type="dxa"/>
          </w:tcPr>
          <w:p w:rsidR="000A5CD3" w:rsidRPr="00DA49E8" w:rsidRDefault="000A5CD3" w:rsidP="007C7663">
            <w:pPr>
              <w:jc w:val="center"/>
              <w:rPr>
                <w:rFonts w:ascii="Times New Roman" w:hAnsi="Times New Roman"/>
                <w:sz w:val="24"/>
                <w:szCs w:val="24"/>
              </w:rPr>
            </w:pPr>
            <w:r w:rsidRPr="00DA49E8">
              <w:rPr>
                <w:rFonts w:ascii="Times New Roman" w:hAnsi="Times New Roman"/>
                <w:sz w:val="24"/>
                <w:szCs w:val="24"/>
              </w:rPr>
              <w:t>Название темы</w:t>
            </w:r>
          </w:p>
        </w:tc>
        <w:tc>
          <w:tcPr>
            <w:tcW w:w="10348" w:type="dxa"/>
          </w:tcPr>
          <w:p w:rsidR="000A5CD3" w:rsidRPr="00DA49E8" w:rsidRDefault="000A5CD3" w:rsidP="007C7663">
            <w:pPr>
              <w:jc w:val="center"/>
              <w:rPr>
                <w:rFonts w:ascii="Times New Roman" w:hAnsi="Times New Roman"/>
                <w:sz w:val="24"/>
                <w:szCs w:val="24"/>
              </w:rPr>
            </w:pPr>
            <w:r w:rsidRPr="00DA49E8">
              <w:rPr>
                <w:rFonts w:ascii="Times New Roman" w:hAnsi="Times New Roman"/>
                <w:sz w:val="24"/>
                <w:szCs w:val="24"/>
              </w:rPr>
              <w:t>Основное содержание</w:t>
            </w:r>
          </w:p>
        </w:tc>
      </w:tr>
      <w:tr w:rsidR="006518DA" w:rsidRPr="00DA49E8" w:rsidTr="00652C58">
        <w:tc>
          <w:tcPr>
            <w:tcW w:w="4786" w:type="dxa"/>
          </w:tcPr>
          <w:p w:rsidR="006518DA" w:rsidRPr="00DA49E8" w:rsidRDefault="00CA1FA1" w:rsidP="00B53C3D">
            <w:pPr>
              <w:spacing w:after="0" w:line="240" w:lineRule="auto"/>
              <w:rPr>
                <w:rFonts w:ascii="Times New Roman" w:hAnsi="Times New Roman"/>
                <w:b/>
                <w:sz w:val="24"/>
                <w:szCs w:val="24"/>
              </w:rPr>
            </w:pPr>
            <w:r w:rsidRPr="00DA49E8">
              <w:rPr>
                <w:rFonts w:ascii="Times New Roman" w:hAnsi="Times New Roman"/>
                <w:b/>
                <w:sz w:val="24"/>
                <w:szCs w:val="24"/>
              </w:rPr>
              <w:t>Глава</w:t>
            </w:r>
            <w:r w:rsidR="006518DA" w:rsidRPr="00DA49E8">
              <w:rPr>
                <w:rFonts w:ascii="Times New Roman" w:hAnsi="Times New Roman"/>
                <w:b/>
                <w:sz w:val="24"/>
                <w:szCs w:val="24"/>
              </w:rPr>
              <w:t>1</w:t>
            </w:r>
            <w:r w:rsidRPr="00DA49E8">
              <w:rPr>
                <w:rFonts w:ascii="Times New Roman" w:hAnsi="Times New Roman"/>
                <w:b/>
                <w:sz w:val="24"/>
                <w:szCs w:val="24"/>
              </w:rPr>
              <w:t>.</w:t>
            </w:r>
            <w:r w:rsidR="006518DA" w:rsidRPr="00DA49E8">
              <w:rPr>
                <w:rFonts w:ascii="Times New Roman" w:hAnsi="Times New Roman"/>
                <w:b/>
                <w:sz w:val="24"/>
                <w:szCs w:val="24"/>
              </w:rPr>
              <w:t xml:space="preserve"> Рождение нового мира</w:t>
            </w:r>
          </w:p>
        </w:tc>
        <w:tc>
          <w:tcPr>
            <w:tcW w:w="10348" w:type="dxa"/>
          </w:tcPr>
          <w:p w:rsidR="00437A33" w:rsidRPr="00DA49E8" w:rsidRDefault="00437A33" w:rsidP="00437A33">
            <w:pPr>
              <w:autoSpaceDE w:val="0"/>
              <w:autoSpaceDN w:val="0"/>
              <w:adjustRightInd w:val="0"/>
              <w:spacing w:after="0" w:line="240" w:lineRule="auto"/>
              <w:ind w:left="175"/>
              <w:rPr>
                <w:rFonts w:ascii="Times New Roman" w:hAnsi="Times New Roman"/>
                <w:b/>
                <w:bCs/>
                <w:color w:val="000000"/>
                <w:sz w:val="24"/>
                <w:szCs w:val="24"/>
              </w:rPr>
            </w:pPr>
            <w:r w:rsidRPr="00DA49E8">
              <w:rPr>
                <w:rFonts w:ascii="Times New Roman" w:hAnsi="Times New Roman"/>
                <w:b/>
                <w:bCs/>
                <w:color w:val="000000"/>
                <w:sz w:val="24"/>
                <w:szCs w:val="24"/>
              </w:rPr>
              <w:t xml:space="preserve">Формирование мировоззрения нового времени. Идеи европейского Просвещения </w:t>
            </w:r>
            <w:r w:rsidRPr="00DA49E8">
              <w:rPr>
                <w:rFonts w:ascii="Times New Roman" w:hAnsi="Times New Roman"/>
                <w:b/>
                <w:bCs/>
                <w:color w:val="000000"/>
                <w:sz w:val="24"/>
                <w:szCs w:val="24"/>
                <w:lang w:val="en-US"/>
              </w:rPr>
              <w:t>XVIII</w:t>
            </w:r>
            <w:r w:rsidRPr="00DA49E8">
              <w:rPr>
                <w:rFonts w:ascii="Times New Roman" w:hAnsi="Times New Roman"/>
                <w:b/>
                <w:bCs/>
                <w:color w:val="000000"/>
                <w:sz w:val="24"/>
                <w:szCs w:val="24"/>
              </w:rPr>
              <w:t xml:space="preserve"> в. </w:t>
            </w:r>
          </w:p>
          <w:p w:rsidR="00437A33" w:rsidRPr="00DA49E8" w:rsidRDefault="00437A33" w:rsidP="00437A33">
            <w:pPr>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color w:val="000000"/>
                <w:sz w:val="24"/>
                <w:szCs w:val="24"/>
              </w:rPr>
              <w:t>Развитие научных взглядов и кризис средневековой картины мира. Революция в естествознании. Складывание ми</w:t>
            </w:r>
            <w:r w:rsidRPr="00DA49E8">
              <w:rPr>
                <w:rFonts w:ascii="Times New Roman" w:hAnsi="Times New Roman"/>
                <w:color w:val="000000"/>
                <w:sz w:val="24"/>
                <w:szCs w:val="24"/>
              </w:rPr>
              <w:softHyphen/>
              <w:t>ровоззрения нового времени. Научные открытия и появление механической картины мира. Рациона</w:t>
            </w:r>
            <w:r w:rsidRPr="00DA49E8">
              <w:rPr>
                <w:rFonts w:ascii="Times New Roman" w:hAnsi="Times New Roman"/>
                <w:color w:val="000000"/>
                <w:sz w:val="24"/>
                <w:szCs w:val="24"/>
              </w:rPr>
              <w:softHyphen/>
              <w:t>лизм.</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color w:val="000000"/>
                <w:sz w:val="24"/>
                <w:szCs w:val="24"/>
              </w:rPr>
              <w:t>Общественная мысль эпохи Просвещения. Энци</w:t>
            </w:r>
            <w:r w:rsidRPr="00DA49E8">
              <w:rPr>
                <w:rFonts w:ascii="Times New Roman" w:hAnsi="Times New Roman"/>
                <w:color w:val="000000"/>
                <w:sz w:val="24"/>
                <w:szCs w:val="24"/>
              </w:rPr>
              <w:softHyphen/>
              <w:t>клопедия и энциклопедисты. Теория общественного договора, идеи правового государства, разделения властей. Экономические идеи Просвещения. А. Смит.</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b/>
                <w:bCs/>
                <w:color w:val="000000"/>
                <w:sz w:val="24"/>
                <w:szCs w:val="24"/>
              </w:rPr>
              <w:t>Просвещенный абсолютизм в странах Европы. По</w:t>
            </w:r>
            <w:r w:rsidRPr="00DA49E8">
              <w:rPr>
                <w:rFonts w:ascii="Times New Roman" w:hAnsi="Times New Roman"/>
                <w:b/>
                <w:bCs/>
                <w:color w:val="000000"/>
                <w:sz w:val="24"/>
                <w:szCs w:val="24"/>
              </w:rPr>
              <w:softHyphen/>
              <w:t xml:space="preserve">вседневная жизнь европейцев в </w:t>
            </w:r>
            <w:r w:rsidRPr="00DA49E8">
              <w:rPr>
                <w:rFonts w:ascii="Times New Roman" w:hAnsi="Times New Roman"/>
                <w:b/>
                <w:bCs/>
                <w:color w:val="000000"/>
                <w:sz w:val="24"/>
                <w:szCs w:val="24"/>
                <w:lang w:val="en-US"/>
              </w:rPr>
              <w:t>XVIII</w:t>
            </w:r>
            <w:r w:rsidRPr="00DA49E8">
              <w:rPr>
                <w:rFonts w:ascii="Times New Roman" w:hAnsi="Times New Roman"/>
                <w:b/>
                <w:bCs/>
                <w:color w:val="000000"/>
                <w:sz w:val="24"/>
                <w:szCs w:val="24"/>
              </w:rPr>
              <w:t xml:space="preserve"> в. </w:t>
            </w:r>
            <w:r w:rsidRPr="00DA49E8">
              <w:rPr>
                <w:rFonts w:ascii="Times New Roman" w:hAnsi="Times New Roman"/>
                <w:color w:val="000000"/>
                <w:sz w:val="24"/>
                <w:szCs w:val="24"/>
              </w:rPr>
              <w:lastRenderedPageBreak/>
              <w:t>Идеи Про</w:t>
            </w:r>
            <w:r w:rsidRPr="00DA49E8">
              <w:rPr>
                <w:rFonts w:ascii="Times New Roman" w:hAnsi="Times New Roman"/>
                <w:color w:val="000000"/>
                <w:sz w:val="24"/>
                <w:szCs w:val="24"/>
              </w:rPr>
              <w:softHyphen/>
              <w:t>свещения и изменения в политике европейских монархов. Просвещенный абсолютизм. Реформы под влиянием идей Просвещения. Идея «регулярно</w:t>
            </w:r>
            <w:r w:rsidRPr="00DA49E8">
              <w:rPr>
                <w:rFonts w:ascii="Times New Roman" w:hAnsi="Times New Roman"/>
                <w:color w:val="000000"/>
                <w:sz w:val="24"/>
                <w:szCs w:val="24"/>
              </w:rPr>
              <w:softHyphen/>
              <w:t xml:space="preserve">го» государства и повседневная жизнь европейцев в </w:t>
            </w:r>
            <w:r w:rsidRPr="00DA49E8">
              <w:rPr>
                <w:rFonts w:ascii="Times New Roman" w:hAnsi="Times New Roman"/>
                <w:b/>
                <w:bCs/>
                <w:color w:val="000000"/>
                <w:sz w:val="24"/>
                <w:szCs w:val="24"/>
                <w:lang w:val="en-US"/>
              </w:rPr>
              <w:t>XVIII</w:t>
            </w:r>
            <w:r w:rsidRPr="00DA49E8">
              <w:rPr>
                <w:rFonts w:ascii="Times New Roman" w:hAnsi="Times New Roman"/>
                <w:color w:val="000000"/>
                <w:sz w:val="24"/>
                <w:szCs w:val="24"/>
              </w:rPr>
              <w:t>в</w:t>
            </w:r>
            <w:r w:rsidR="00CF0ED2" w:rsidRPr="00DA49E8">
              <w:rPr>
                <w:rFonts w:ascii="Times New Roman" w:hAnsi="Times New Roman"/>
                <w:color w:val="000000"/>
                <w:sz w:val="24"/>
                <w:szCs w:val="24"/>
              </w:rPr>
              <w:t>еке</w:t>
            </w:r>
            <w:r w:rsidRPr="00DA49E8">
              <w:rPr>
                <w:rFonts w:ascii="Times New Roman" w:hAnsi="Times New Roman"/>
                <w:color w:val="000000"/>
                <w:sz w:val="24"/>
                <w:szCs w:val="24"/>
              </w:rPr>
              <w:t>.</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b/>
                <w:bCs/>
                <w:color w:val="000000"/>
                <w:sz w:val="24"/>
                <w:szCs w:val="24"/>
              </w:rPr>
              <w:t>Искусство и литература</w:t>
            </w:r>
            <w:r w:rsidRPr="00DA49E8">
              <w:rPr>
                <w:rFonts w:ascii="Times New Roman" w:hAnsi="Times New Roman"/>
                <w:b/>
                <w:bCs/>
                <w:color w:val="000000"/>
                <w:sz w:val="24"/>
                <w:szCs w:val="24"/>
                <w:lang w:val="en-US"/>
              </w:rPr>
              <w:t>XVIII</w:t>
            </w:r>
            <w:r w:rsidRPr="00DA49E8">
              <w:rPr>
                <w:rFonts w:ascii="Times New Roman" w:hAnsi="Times New Roman"/>
                <w:b/>
                <w:bCs/>
                <w:color w:val="000000"/>
                <w:sz w:val="24"/>
                <w:szCs w:val="24"/>
              </w:rPr>
              <w:t>в</w:t>
            </w:r>
            <w:r w:rsidR="00804D3A" w:rsidRPr="00DA49E8">
              <w:rPr>
                <w:rFonts w:ascii="Times New Roman" w:hAnsi="Times New Roman"/>
                <w:b/>
                <w:bCs/>
                <w:color w:val="000000"/>
                <w:sz w:val="24"/>
                <w:szCs w:val="24"/>
              </w:rPr>
              <w:t>ека</w:t>
            </w:r>
            <w:r w:rsidRPr="00DA49E8">
              <w:rPr>
                <w:rFonts w:ascii="Times New Roman" w:hAnsi="Times New Roman"/>
                <w:b/>
                <w:bCs/>
                <w:color w:val="000000"/>
                <w:sz w:val="24"/>
                <w:szCs w:val="24"/>
              </w:rPr>
              <w:t xml:space="preserve">. </w:t>
            </w:r>
            <w:r w:rsidRPr="00DA49E8">
              <w:rPr>
                <w:rFonts w:ascii="Times New Roman" w:hAnsi="Times New Roman"/>
                <w:color w:val="000000"/>
                <w:sz w:val="24"/>
                <w:szCs w:val="24"/>
              </w:rPr>
              <w:t>Влияние Реформации и Контрреформации на формирование стилей  и  направлений  в  искусстве  и  литературе</w:t>
            </w:r>
          </w:p>
          <w:p w:rsidR="006518DA" w:rsidRPr="00652C58" w:rsidRDefault="00437A33" w:rsidP="00652C58">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color w:val="000000"/>
                <w:sz w:val="24"/>
                <w:szCs w:val="24"/>
                <w:lang w:val="en-US"/>
              </w:rPr>
              <w:t>XVIII</w:t>
            </w:r>
            <w:r w:rsidRPr="00DA49E8">
              <w:rPr>
                <w:rFonts w:ascii="Times New Roman" w:hAnsi="Times New Roman"/>
                <w:color w:val="000000"/>
                <w:sz w:val="24"/>
                <w:szCs w:val="24"/>
              </w:rPr>
              <w:t xml:space="preserve"> в. Барокко и церковная католическая культура. Особенности художественного языка стиля барокко. Реализм в европейской живописи </w:t>
            </w:r>
            <w:r w:rsidRPr="00DA49E8">
              <w:rPr>
                <w:rFonts w:ascii="Times New Roman" w:hAnsi="Times New Roman"/>
                <w:color w:val="000000"/>
                <w:sz w:val="24"/>
                <w:szCs w:val="24"/>
                <w:lang w:val="en-US"/>
              </w:rPr>
              <w:t>XVIII</w:t>
            </w:r>
            <w:r w:rsidRPr="00DA49E8">
              <w:rPr>
                <w:rFonts w:ascii="Times New Roman" w:hAnsi="Times New Roman"/>
                <w:color w:val="000000"/>
                <w:sz w:val="24"/>
                <w:szCs w:val="24"/>
              </w:rPr>
              <w:t xml:space="preserve"> в</w:t>
            </w:r>
            <w:r w:rsidR="00CF0ED2" w:rsidRPr="00DA49E8">
              <w:rPr>
                <w:rFonts w:ascii="Times New Roman" w:hAnsi="Times New Roman"/>
                <w:color w:val="000000"/>
                <w:sz w:val="24"/>
                <w:szCs w:val="24"/>
              </w:rPr>
              <w:t>ека</w:t>
            </w:r>
            <w:r w:rsidRPr="00DA49E8">
              <w:rPr>
                <w:rFonts w:ascii="Times New Roman" w:hAnsi="Times New Roman"/>
                <w:color w:val="000000"/>
                <w:sz w:val="24"/>
                <w:szCs w:val="24"/>
              </w:rPr>
              <w:t>. Художест</w:t>
            </w:r>
            <w:r w:rsidRPr="00DA49E8">
              <w:rPr>
                <w:rFonts w:ascii="Times New Roman" w:hAnsi="Times New Roman"/>
                <w:color w:val="000000"/>
                <w:sz w:val="24"/>
                <w:szCs w:val="24"/>
              </w:rPr>
              <w:softHyphen/>
              <w:t>венная</w:t>
            </w:r>
            <w:r w:rsidR="00CF0ED2" w:rsidRPr="00DA49E8">
              <w:rPr>
                <w:rFonts w:ascii="Times New Roman" w:hAnsi="Times New Roman"/>
                <w:color w:val="000000"/>
                <w:sz w:val="24"/>
                <w:szCs w:val="24"/>
              </w:rPr>
              <w:t xml:space="preserve"> школа протестантской Голландии, </w:t>
            </w:r>
            <w:r w:rsidRPr="00DA49E8">
              <w:rPr>
                <w:rFonts w:ascii="Times New Roman" w:hAnsi="Times New Roman"/>
                <w:color w:val="000000"/>
                <w:sz w:val="24"/>
                <w:szCs w:val="24"/>
              </w:rPr>
              <w:t>" «Малые голландцы», Рембрандт. Возникновение классициз</w:t>
            </w:r>
            <w:r w:rsidRPr="00DA49E8">
              <w:rPr>
                <w:rFonts w:ascii="Times New Roman" w:hAnsi="Times New Roman"/>
                <w:color w:val="000000"/>
                <w:sz w:val="24"/>
                <w:szCs w:val="24"/>
              </w:rPr>
              <w:softHyphen/>
              <w:t>ма, его идейное содержание и предназначение. Жи</w:t>
            </w:r>
            <w:r w:rsidRPr="00DA49E8">
              <w:rPr>
                <w:rFonts w:ascii="Times New Roman" w:hAnsi="Times New Roman"/>
                <w:color w:val="000000"/>
                <w:sz w:val="24"/>
                <w:szCs w:val="24"/>
              </w:rPr>
              <w:softHyphen/>
              <w:t xml:space="preserve">вопись, архитектура и литература классицизма. </w:t>
            </w:r>
          </w:p>
        </w:tc>
      </w:tr>
      <w:tr w:rsidR="006518DA" w:rsidRPr="00DA49E8" w:rsidTr="00652C58">
        <w:trPr>
          <w:trHeight w:val="1141"/>
        </w:trPr>
        <w:tc>
          <w:tcPr>
            <w:tcW w:w="4786" w:type="dxa"/>
          </w:tcPr>
          <w:p w:rsidR="006518DA" w:rsidRPr="00DA49E8" w:rsidRDefault="00CA1FA1" w:rsidP="00B53C3D">
            <w:pPr>
              <w:spacing w:after="0" w:line="240" w:lineRule="auto"/>
              <w:rPr>
                <w:rFonts w:ascii="Times New Roman" w:hAnsi="Times New Roman"/>
                <w:b/>
                <w:sz w:val="24"/>
                <w:szCs w:val="24"/>
              </w:rPr>
            </w:pPr>
            <w:r w:rsidRPr="00DA49E8">
              <w:rPr>
                <w:rFonts w:ascii="Times New Roman" w:hAnsi="Times New Roman"/>
                <w:b/>
                <w:sz w:val="24"/>
                <w:szCs w:val="24"/>
              </w:rPr>
              <w:lastRenderedPageBreak/>
              <w:t>Глава</w:t>
            </w:r>
            <w:r w:rsidR="006518DA" w:rsidRPr="00DA49E8">
              <w:rPr>
                <w:rFonts w:ascii="Times New Roman" w:hAnsi="Times New Roman"/>
                <w:b/>
                <w:sz w:val="24"/>
                <w:szCs w:val="24"/>
              </w:rPr>
              <w:t xml:space="preserve"> 2</w:t>
            </w:r>
            <w:r w:rsidRPr="00DA49E8">
              <w:rPr>
                <w:rFonts w:ascii="Times New Roman" w:hAnsi="Times New Roman"/>
                <w:b/>
                <w:sz w:val="24"/>
                <w:szCs w:val="24"/>
              </w:rPr>
              <w:t>.</w:t>
            </w:r>
            <w:r w:rsidR="006518DA" w:rsidRPr="00DA49E8">
              <w:rPr>
                <w:rFonts w:ascii="Times New Roman" w:hAnsi="Times New Roman"/>
                <w:b/>
                <w:sz w:val="24"/>
                <w:szCs w:val="24"/>
              </w:rPr>
              <w:t xml:space="preserve"> Европа в век Просвещения</w:t>
            </w:r>
          </w:p>
        </w:tc>
        <w:tc>
          <w:tcPr>
            <w:tcW w:w="10348" w:type="dxa"/>
          </w:tcPr>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b/>
                <w:color w:val="000000"/>
                <w:sz w:val="24"/>
                <w:szCs w:val="24"/>
              </w:rPr>
            </w:pPr>
            <w:r w:rsidRPr="00DA49E8">
              <w:rPr>
                <w:rFonts w:ascii="Times New Roman" w:hAnsi="Times New Roman"/>
                <w:b/>
                <w:bCs/>
                <w:color w:val="000000"/>
                <w:sz w:val="24"/>
                <w:szCs w:val="24"/>
              </w:rPr>
              <w:t xml:space="preserve">Промышленный переворот в Англии. </w:t>
            </w:r>
            <w:r w:rsidRPr="00DA49E8">
              <w:rPr>
                <w:rFonts w:ascii="Times New Roman" w:hAnsi="Times New Roman"/>
                <w:color w:val="000000"/>
                <w:sz w:val="24"/>
                <w:szCs w:val="24"/>
              </w:rPr>
              <w:t>Экономи</w:t>
            </w:r>
            <w:r w:rsidRPr="00DA49E8">
              <w:rPr>
                <w:rFonts w:ascii="Times New Roman" w:hAnsi="Times New Roman"/>
                <w:color w:val="000000"/>
                <w:sz w:val="24"/>
                <w:szCs w:val="24"/>
              </w:rPr>
              <w:softHyphen/>
              <w:t>ческие и политические предпосылки промышлен</w:t>
            </w:r>
            <w:r w:rsidRPr="00DA49E8">
              <w:rPr>
                <w:rFonts w:ascii="Times New Roman" w:hAnsi="Times New Roman"/>
                <w:color w:val="000000"/>
                <w:sz w:val="24"/>
                <w:szCs w:val="24"/>
              </w:rPr>
              <w:softHyphen/>
              <w:t>ного переворота в Англии. Технические изобретения и создание первых машин. Прялка «Дженни», па</w:t>
            </w:r>
            <w:r w:rsidRPr="00DA49E8">
              <w:rPr>
                <w:rFonts w:ascii="Times New Roman" w:hAnsi="Times New Roman"/>
                <w:color w:val="000000"/>
                <w:sz w:val="24"/>
                <w:szCs w:val="24"/>
              </w:rPr>
              <w:softHyphen/>
              <w:t>ровая машина Дж</w:t>
            </w:r>
            <w:r w:rsidR="00CF0ED2" w:rsidRPr="00DA49E8">
              <w:rPr>
                <w:rFonts w:ascii="Times New Roman" w:hAnsi="Times New Roman"/>
                <w:color w:val="000000"/>
                <w:sz w:val="24"/>
                <w:szCs w:val="24"/>
              </w:rPr>
              <w:t>еймса</w:t>
            </w:r>
            <w:r w:rsidRPr="00DA49E8">
              <w:rPr>
                <w:rFonts w:ascii="Times New Roman" w:hAnsi="Times New Roman"/>
                <w:color w:val="000000"/>
                <w:sz w:val="24"/>
                <w:szCs w:val="24"/>
              </w:rPr>
              <w:t xml:space="preserve"> Уатта. Начало использования энергии пара. Появление фабрик и замена ручно</w:t>
            </w:r>
            <w:r w:rsidRPr="00DA49E8">
              <w:rPr>
                <w:rFonts w:ascii="Times New Roman" w:hAnsi="Times New Roman"/>
                <w:color w:val="000000"/>
                <w:sz w:val="24"/>
                <w:szCs w:val="24"/>
              </w:rPr>
              <w:softHyphen/>
              <w:t>го труда машинным. Социальные и экономические последствия промышленного переворота. Форми</w:t>
            </w:r>
            <w:r w:rsidRPr="00DA49E8">
              <w:rPr>
                <w:rFonts w:ascii="Times New Roman" w:hAnsi="Times New Roman"/>
                <w:color w:val="000000"/>
                <w:sz w:val="24"/>
                <w:szCs w:val="24"/>
              </w:rPr>
              <w:softHyphen/>
              <w:t>рование новых классов и возникновение противоре</w:t>
            </w:r>
            <w:r w:rsidRPr="00DA49E8">
              <w:rPr>
                <w:rFonts w:ascii="Times New Roman" w:hAnsi="Times New Roman"/>
                <w:color w:val="000000"/>
                <w:sz w:val="24"/>
                <w:szCs w:val="24"/>
              </w:rPr>
              <w:softHyphen/>
              <w:t>чий между ними. Зарождение индустриального об</w:t>
            </w:r>
            <w:r w:rsidRPr="00DA49E8">
              <w:rPr>
                <w:rFonts w:ascii="Times New Roman" w:hAnsi="Times New Roman"/>
                <w:color w:val="000000"/>
                <w:sz w:val="24"/>
                <w:szCs w:val="24"/>
              </w:rPr>
              <w:softHyphen/>
              <w:t>щества</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b/>
                <w:bCs/>
                <w:color w:val="000000"/>
                <w:sz w:val="24"/>
                <w:szCs w:val="24"/>
              </w:rPr>
              <w:t xml:space="preserve">Североамериканские   колонии   Англии   в   </w:t>
            </w:r>
            <w:r w:rsidRPr="00DA49E8">
              <w:rPr>
                <w:rFonts w:ascii="Times New Roman" w:hAnsi="Times New Roman"/>
                <w:b/>
                <w:bCs/>
                <w:color w:val="000000"/>
                <w:sz w:val="24"/>
                <w:szCs w:val="24"/>
                <w:lang w:val="en-US"/>
              </w:rPr>
              <w:t>XVII</w:t>
            </w:r>
            <w:r w:rsidRPr="00DA49E8">
              <w:rPr>
                <w:rFonts w:ascii="Times New Roman" w:hAnsi="Times New Roman"/>
                <w:b/>
                <w:bCs/>
                <w:color w:val="000000"/>
                <w:sz w:val="24"/>
                <w:szCs w:val="24"/>
              </w:rPr>
              <w:t>—</w:t>
            </w:r>
            <w:r w:rsidRPr="00DA49E8">
              <w:rPr>
                <w:rFonts w:ascii="Times New Roman" w:hAnsi="Times New Roman"/>
                <w:b/>
                <w:bCs/>
                <w:color w:val="000000"/>
                <w:sz w:val="24"/>
                <w:szCs w:val="24"/>
                <w:lang w:val="en-US"/>
              </w:rPr>
              <w:t>XVIII</w:t>
            </w:r>
            <w:r w:rsidRPr="00DA49E8">
              <w:rPr>
                <w:rFonts w:ascii="Times New Roman" w:hAnsi="Times New Roman"/>
                <w:b/>
                <w:bCs/>
                <w:color w:val="000000"/>
                <w:sz w:val="24"/>
                <w:szCs w:val="24"/>
              </w:rPr>
              <w:t xml:space="preserve"> вв. </w:t>
            </w:r>
            <w:r w:rsidRPr="00DA49E8">
              <w:rPr>
                <w:rFonts w:ascii="Times New Roman" w:hAnsi="Times New Roman"/>
                <w:color w:val="000000"/>
                <w:sz w:val="24"/>
                <w:szCs w:val="24"/>
              </w:rPr>
              <w:t>Английские колонии в Северной Америке: географическое положение и природные условия. Ре</w:t>
            </w:r>
            <w:r w:rsidRPr="00DA49E8">
              <w:rPr>
                <w:rFonts w:ascii="Times New Roman" w:hAnsi="Times New Roman"/>
                <w:color w:val="000000"/>
                <w:sz w:val="24"/>
                <w:szCs w:val="24"/>
              </w:rPr>
              <w:softHyphen/>
              <w:t>лигиозный и национальный состав европейских пе</w:t>
            </w:r>
            <w:r w:rsidRPr="00DA49E8">
              <w:rPr>
                <w:rFonts w:ascii="Times New Roman" w:hAnsi="Times New Roman"/>
                <w:color w:val="000000"/>
                <w:sz w:val="24"/>
                <w:szCs w:val="24"/>
              </w:rPr>
              <w:softHyphen/>
              <w:t>реселенцев. Белые переселенцы и индейцы — взаи</w:t>
            </w:r>
            <w:r w:rsidRPr="00DA49E8">
              <w:rPr>
                <w:rFonts w:ascii="Times New Roman" w:hAnsi="Times New Roman"/>
                <w:color w:val="000000"/>
                <w:sz w:val="24"/>
                <w:szCs w:val="24"/>
              </w:rPr>
              <w:softHyphen/>
              <w:t>модействие и конфликты. Экономические противо</w:t>
            </w:r>
            <w:r w:rsidRPr="00DA49E8">
              <w:rPr>
                <w:rFonts w:ascii="Times New Roman" w:hAnsi="Times New Roman"/>
                <w:color w:val="000000"/>
                <w:sz w:val="24"/>
                <w:szCs w:val="24"/>
              </w:rPr>
              <w:softHyphen/>
              <w:t>речия между Англией и ее колониями. Движение за отмену гербового сбора. «Бостонское чаепитие». Идеи Просвещения в Северной Америке.</w:t>
            </w:r>
          </w:p>
          <w:p w:rsidR="006518DA" w:rsidRPr="00DA49E8" w:rsidRDefault="006518DA" w:rsidP="00437A33">
            <w:pPr>
              <w:spacing w:after="0" w:line="240" w:lineRule="auto"/>
              <w:ind w:left="175"/>
              <w:rPr>
                <w:rFonts w:ascii="Times New Roman" w:hAnsi="Times New Roman"/>
                <w:sz w:val="24"/>
                <w:szCs w:val="24"/>
              </w:rPr>
            </w:pPr>
          </w:p>
        </w:tc>
      </w:tr>
      <w:tr w:rsidR="006518DA" w:rsidRPr="00DA49E8" w:rsidTr="00652C58">
        <w:tc>
          <w:tcPr>
            <w:tcW w:w="4786" w:type="dxa"/>
          </w:tcPr>
          <w:p w:rsidR="006518DA" w:rsidRPr="00DA49E8" w:rsidRDefault="006518DA" w:rsidP="00B53C3D">
            <w:pPr>
              <w:spacing w:after="0" w:line="240" w:lineRule="auto"/>
              <w:rPr>
                <w:rFonts w:ascii="Times New Roman" w:hAnsi="Times New Roman"/>
                <w:b/>
                <w:sz w:val="24"/>
                <w:szCs w:val="24"/>
              </w:rPr>
            </w:pPr>
            <w:r w:rsidRPr="00DA49E8">
              <w:rPr>
                <w:rFonts w:ascii="Times New Roman" w:hAnsi="Times New Roman"/>
                <w:b/>
                <w:sz w:val="24"/>
                <w:szCs w:val="24"/>
              </w:rPr>
              <w:t>Гл</w:t>
            </w:r>
            <w:r w:rsidR="00CA1FA1" w:rsidRPr="00DA49E8">
              <w:rPr>
                <w:rFonts w:ascii="Times New Roman" w:hAnsi="Times New Roman"/>
                <w:b/>
                <w:sz w:val="24"/>
                <w:szCs w:val="24"/>
              </w:rPr>
              <w:t xml:space="preserve">ава </w:t>
            </w:r>
            <w:r w:rsidRPr="00DA49E8">
              <w:rPr>
                <w:rFonts w:ascii="Times New Roman" w:hAnsi="Times New Roman"/>
                <w:b/>
                <w:sz w:val="24"/>
                <w:szCs w:val="24"/>
              </w:rPr>
              <w:t>3</w:t>
            </w:r>
            <w:r w:rsidR="00CA1FA1" w:rsidRPr="00DA49E8">
              <w:rPr>
                <w:rFonts w:ascii="Times New Roman" w:hAnsi="Times New Roman"/>
                <w:b/>
                <w:sz w:val="24"/>
                <w:szCs w:val="24"/>
              </w:rPr>
              <w:t>.</w:t>
            </w:r>
            <w:r w:rsidRPr="00DA49E8">
              <w:rPr>
                <w:rFonts w:ascii="Times New Roman" w:hAnsi="Times New Roman"/>
                <w:b/>
                <w:sz w:val="24"/>
                <w:szCs w:val="24"/>
              </w:rPr>
              <w:t xml:space="preserve"> Эпоха Революций</w:t>
            </w:r>
          </w:p>
        </w:tc>
        <w:tc>
          <w:tcPr>
            <w:tcW w:w="10348" w:type="dxa"/>
          </w:tcPr>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b/>
                <w:bCs/>
                <w:color w:val="000000"/>
                <w:sz w:val="24"/>
                <w:szCs w:val="24"/>
              </w:rPr>
              <w:t xml:space="preserve">Американская революция </w:t>
            </w:r>
            <w:r w:rsidRPr="00DA49E8">
              <w:rPr>
                <w:rFonts w:ascii="Times New Roman" w:hAnsi="Times New Roman"/>
                <w:b/>
                <w:bCs/>
                <w:color w:val="000000"/>
                <w:sz w:val="24"/>
                <w:szCs w:val="24"/>
                <w:lang w:val="en-US"/>
              </w:rPr>
              <w:t>XVIII</w:t>
            </w:r>
            <w:r w:rsidRPr="00DA49E8">
              <w:rPr>
                <w:rFonts w:ascii="Times New Roman" w:hAnsi="Times New Roman"/>
                <w:b/>
                <w:bCs/>
                <w:color w:val="000000"/>
                <w:sz w:val="24"/>
                <w:szCs w:val="24"/>
              </w:rPr>
              <w:t xml:space="preserve"> в. Образование США. </w:t>
            </w:r>
            <w:r w:rsidRPr="00DA49E8">
              <w:rPr>
                <w:rFonts w:ascii="Times New Roman" w:hAnsi="Times New Roman"/>
                <w:color w:val="000000"/>
                <w:sz w:val="24"/>
                <w:szCs w:val="24"/>
              </w:rPr>
              <w:t>Первый Континентальный конгресс и начало Войны за независимость. Основные этапы и события Войны за независимость. Дж. Вашингтон. Деклара</w:t>
            </w:r>
            <w:r w:rsidRPr="00DA49E8">
              <w:rPr>
                <w:rFonts w:ascii="Times New Roman" w:hAnsi="Times New Roman"/>
                <w:color w:val="000000"/>
                <w:sz w:val="24"/>
                <w:szCs w:val="24"/>
              </w:rPr>
              <w:softHyphen/>
              <w:t xml:space="preserve">ция независимости США. Т. </w:t>
            </w:r>
            <w:proofErr w:type="spellStart"/>
            <w:r w:rsidRPr="00DA49E8">
              <w:rPr>
                <w:rFonts w:ascii="Times New Roman" w:hAnsi="Times New Roman"/>
                <w:color w:val="000000"/>
                <w:sz w:val="24"/>
                <w:szCs w:val="24"/>
              </w:rPr>
              <w:t>Джефферсон</w:t>
            </w:r>
            <w:proofErr w:type="spellEnd"/>
            <w:r w:rsidRPr="00DA49E8">
              <w:rPr>
                <w:rFonts w:ascii="Times New Roman" w:hAnsi="Times New Roman"/>
                <w:color w:val="000000"/>
                <w:sz w:val="24"/>
                <w:szCs w:val="24"/>
              </w:rPr>
              <w:t>. Конститу</w:t>
            </w:r>
            <w:r w:rsidRPr="00DA49E8">
              <w:rPr>
                <w:rFonts w:ascii="Times New Roman" w:hAnsi="Times New Roman"/>
                <w:color w:val="000000"/>
                <w:sz w:val="24"/>
                <w:szCs w:val="24"/>
              </w:rPr>
              <w:softHyphen/>
              <w:t xml:space="preserve">ция </w:t>
            </w:r>
            <w:smartTag w:uri="urn:schemas-microsoft-com:office:smarttags" w:element="metricconverter">
              <w:smartTagPr>
                <w:attr w:name="ProductID" w:val="1787 г"/>
              </w:smartTagPr>
              <w:r w:rsidRPr="00DA49E8">
                <w:rPr>
                  <w:rFonts w:ascii="Times New Roman" w:hAnsi="Times New Roman"/>
                  <w:color w:val="000000"/>
                  <w:sz w:val="24"/>
                  <w:szCs w:val="24"/>
                </w:rPr>
                <w:t>1787 г</w:t>
              </w:r>
            </w:smartTag>
            <w:r w:rsidRPr="00DA49E8">
              <w:rPr>
                <w:rFonts w:ascii="Times New Roman" w:hAnsi="Times New Roman"/>
                <w:color w:val="000000"/>
                <w:sz w:val="24"/>
                <w:szCs w:val="24"/>
              </w:rPr>
              <w:t>., «Билль о правах». Формирование поли</w:t>
            </w:r>
            <w:r w:rsidRPr="00DA49E8">
              <w:rPr>
                <w:rFonts w:ascii="Times New Roman" w:hAnsi="Times New Roman"/>
                <w:color w:val="000000"/>
                <w:sz w:val="24"/>
                <w:szCs w:val="24"/>
              </w:rPr>
              <w:softHyphen/>
              <w:t>тических основ американского общества. Окончание Войны за независимость США. Война за независи</w:t>
            </w:r>
            <w:r w:rsidRPr="00DA49E8">
              <w:rPr>
                <w:rFonts w:ascii="Times New Roman" w:hAnsi="Times New Roman"/>
                <w:color w:val="000000"/>
                <w:sz w:val="24"/>
                <w:szCs w:val="24"/>
              </w:rPr>
              <w:softHyphen/>
              <w:t>мость как буржуазная революция.</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b/>
                <w:bCs/>
                <w:color w:val="000000"/>
                <w:sz w:val="24"/>
                <w:szCs w:val="24"/>
              </w:rPr>
              <w:t>Установление конституционной монархии во Фран</w:t>
            </w:r>
            <w:r w:rsidRPr="00DA49E8">
              <w:rPr>
                <w:rFonts w:ascii="Times New Roman" w:hAnsi="Times New Roman"/>
                <w:b/>
                <w:bCs/>
                <w:color w:val="000000"/>
                <w:sz w:val="24"/>
                <w:szCs w:val="24"/>
              </w:rPr>
              <w:softHyphen/>
              <w:t xml:space="preserve">ции. </w:t>
            </w:r>
            <w:r w:rsidRPr="00DA49E8">
              <w:rPr>
                <w:rFonts w:ascii="Times New Roman" w:hAnsi="Times New Roman"/>
                <w:color w:val="000000"/>
                <w:sz w:val="24"/>
                <w:szCs w:val="24"/>
              </w:rPr>
              <w:t>Кризис французского абсолютизма. Влияние идей Просвещения на общественное сознание во Франции. Французское общество и королевская власть накануне революции. Причины созыва Гене</w:t>
            </w:r>
            <w:r w:rsidRPr="00DA49E8">
              <w:rPr>
                <w:rFonts w:ascii="Times New Roman" w:hAnsi="Times New Roman"/>
                <w:color w:val="000000"/>
                <w:sz w:val="24"/>
                <w:szCs w:val="24"/>
              </w:rPr>
              <w:softHyphen/>
              <w:t>ральных штатов. Мероприятия Национального и Уч</w:t>
            </w:r>
            <w:r w:rsidRPr="00DA49E8">
              <w:rPr>
                <w:rFonts w:ascii="Times New Roman" w:hAnsi="Times New Roman"/>
                <w:color w:val="000000"/>
                <w:sz w:val="24"/>
                <w:szCs w:val="24"/>
              </w:rPr>
              <w:softHyphen/>
              <w:t>редительного собраний. Начало Великой француз</w:t>
            </w:r>
            <w:r w:rsidRPr="00DA49E8">
              <w:rPr>
                <w:rFonts w:ascii="Times New Roman" w:hAnsi="Times New Roman"/>
                <w:color w:val="000000"/>
                <w:sz w:val="24"/>
                <w:szCs w:val="24"/>
              </w:rPr>
              <w:softHyphen/>
              <w:t>ской революции. Взятие Бастилии. Антифеодальное законодательство Учредительного собрания. Деклара</w:t>
            </w:r>
            <w:r w:rsidRPr="00DA49E8">
              <w:rPr>
                <w:rFonts w:ascii="Times New Roman" w:hAnsi="Times New Roman"/>
                <w:color w:val="000000"/>
                <w:sz w:val="24"/>
                <w:szCs w:val="24"/>
              </w:rPr>
              <w:softHyphen/>
              <w:t>ция прав человека и гражданина и ее значение. Ос</w:t>
            </w:r>
            <w:r w:rsidRPr="00DA49E8">
              <w:rPr>
                <w:rFonts w:ascii="Times New Roman" w:hAnsi="Times New Roman"/>
                <w:color w:val="000000"/>
                <w:sz w:val="24"/>
                <w:szCs w:val="24"/>
              </w:rPr>
              <w:softHyphen/>
              <w:t xml:space="preserve">новные политические течения во время революции. Виднейшие деятели революции: </w:t>
            </w:r>
            <w:proofErr w:type="spellStart"/>
            <w:r w:rsidRPr="00DA49E8">
              <w:rPr>
                <w:rFonts w:ascii="Times New Roman" w:hAnsi="Times New Roman"/>
                <w:color w:val="000000"/>
                <w:sz w:val="24"/>
                <w:szCs w:val="24"/>
              </w:rPr>
              <w:t>Мирабо</w:t>
            </w:r>
            <w:proofErr w:type="spellEnd"/>
            <w:r w:rsidRPr="00DA49E8">
              <w:rPr>
                <w:rFonts w:ascii="Times New Roman" w:hAnsi="Times New Roman"/>
                <w:color w:val="000000"/>
                <w:sz w:val="24"/>
                <w:szCs w:val="24"/>
              </w:rPr>
              <w:t>, Лафайет, Робеспьер, Марат, Дантон. Установление конститу</w:t>
            </w:r>
            <w:r w:rsidRPr="00DA49E8">
              <w:rPr>
                <w:rFonts w:ascii="Times New Roman" w:hAnsi="Times New Roman"/>
                <w:color w:val="000000"/>
                <w:sz w:val="24"/>
                <w:szCs w:val="24"/>
              </w:rPr>
              <w:softHyphen/>
              <w:t>ционной монархии во Франции. Королевская власть и революция.</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b/>
                <w:bCs/>
                <w:color w:val="000000"/>
                <w:sz w:val="24"/>
                <w:szCs w:val="24"/>
              </w:rPr>
              <w:lastRenderedPageBreak/>
              <w:t xml:space="preserve">Падение монархии. Якобинская диктатура. </w:t>
            </w:r>
            <w:r w:rsidRPr="00DA49E8">
              <w:rPr>
                <w:rFonts w:ascii="Times New Roman" w:hAnsi="Times New Roman"/>
                <w:color w:val="000000"/>
                <w:sz w:val="24"/>
                <w:szCs w:val="24"/>
              </w:rPr>
              <w:t>Законо</w:t>
            </w:r>
            <w:r w:rsidRPr="00DA49E8">
              <w:rPr>
                <w:rFonts w:ascii="Times New Roman" w:hAnsi="Times New Roman"/>
                <w:color w:val="000000"/>
                <w:sz w:val="24"/>
                <w:szCs w:val="24"/>
              </w:rPr>
              <w:softHyphen/>
              <w:t xml:space="preserve">дательное собрание. Политика жирондистов. Начало революционных войн Франции, их причины и ход. Установление республики во Франции. Казнь короля и ее воздействие на ситуацию во Франции и вокруг нее. Законодательство Конвента. Свержение власти жирондистов и установление якобинской диктатуры. Якобинская политика террора </w:t>
            </w:r>
            <w:r w:rsidRPr="00DA49E8">
              <w:rPr>
                <w:rFonts w:ascii="Times New Roman" w:hAnsi="Times New Roman"/>
                <w:b/>
                <w:bCs/>
                <w:color w:val="000000"/>
                <w:sz w:val="24"/>
                <w:szCs w:val="24"/>
              </w:rPr>
              <w:t xml:space="preserve">и </w:t>
            </w:r>
            <w:r w:rsidRPr="00DA49E8">
              <w:rPr>
                <w:rFonts w:ascii="Times New Roman" w:hAnsi="Times New Roman"/>
                <w:color w:val="000000"/>
                <w:sz w:val="24"/>
                <w:szCs w:val="24"/>
              </w:rPr>
              <w:t>ее последствия. Тер</w:t>
            </w:r>
            <w:r w:rsidRPr="00DA49E8">
              <w:rPr>
                <w:rFonts w:ascii="Times New Roman" w:hAnsi="Times New Roman"/>
                <w:color w:val="000000"/>
                <w:sz w:val="24"/>
                <w:szCs w:val="24"/>
              </w:rPr>
              <w:softHyphen/>
              <w:t>мидорианский переворот. Причины краха якобин</w:t>
            </w:r>
            <w:r w:rsidRPr="00DA49E8">
              <w:rPr>
                <w:rFonts w:ascii="Times New Roman" w:hAnsi="Times New Roman"/>
                <w:color w:val="000000"/>
                <w:sz w:val="24"/>
                <w:szCs w:val="24"/>
              </w:rPr>
              <w:softHyphen/>
              <w:t>ской диктатуры. Военные успехи республики. Влия</w:t>
            </w:r>
            <w:r w:rsidRPr="00DA49E8">
              <w:rPr>
                <w:rFonts w:ascii="Times New Roman" w:hAnsi="Times New Roman"/>
                <w:color w:val="000000"/>
                <w:sz w:val="24"/>
                <w:szCs w:val="24"/>
              </w:rPr>
              <w:softHyphen/>
              <w:t>ние Великой французской революции на другие страны. Характер и итоги революции.</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b/>
                <w:bCs/>
                <w:color w:val="000000"/>
                <w:sz w:val="24"/>
                <w:szCs w:val="24"/>
              </w:rPr>
              <w:t>Франция: от термидорианского Конвента к кон</w:t>
            </w:r>
            <w:r w:rsidRPr="00DA49E8">
              <w:rPr>
                <w:rFonts w:ascii="Times New Roman" w:hAnsi="Times New Roman"/>
                <w:b/>
                <w:bCs/>
                <w:color w:val="000000"/>
                <w:sz w:val="24"/>
                <w:szCs w:val="24"/>
              </w:rPr>
              <w:softHyphen/>
              <w:t xml:space="preserve">сульству. </w:t>
            </w:r>
            <w:r w:rsidRPr="00DA49E8">
              <w:rPr>
                <w:rFonts w:ascii="Times New Roman" w:hAnsi="Times New Roman"/>
                <w:color w:val="000000"/>
                <w:sz w:val="24"/>
                <w:szCs w:val="24"/>
              </w:rPr>
              <w:t>Внутренняя и внешняя политика термидо</w:t>
            </w:r>
            <w:r w:rsidRPr="00DA49E8">
              <w:rPr>
                <w:rFonts w:ascii="Times New Roman" w:hAnsi="Times New Roman"/>
                <w:color w:val="000000"/>
                <w:sz w:val="24"/>
                <w:szCs w:val="24"/>
              </w:rPr>
              <w:softHyphen/>
              <w:t>рианцев. Буржуазия, народные низы и власть в пери</w:t>
            </w:r>
            <w:r w:rsidRPr="00DA49E8">
              <w:rPr>
                <w:rFonts w:ascii="Times New Roman" w:hAnsi="Times New Roman"/>
                <w:color w:val="000000"/>
                <w:sz w:val="24"/>
                <w:szCs w:val="24"/>
              </w:rPr>
              <w:softHyphen/>
              <w:t>од термидорианского Конвента. «Заговор равных» Г. Бабефа. Переворот 18 брюмера. Консульство На</w:t>
            </w:r>
            <w:r w:rsidRPr="00DA49E8">
              <w:rPr>
                <w:rFonts w:ascii="Times New Roman" w:hAnsi="Times New Roman"/>
                <w:color w:val="000000"/>
                <w:sz w:val="24"/>
                <w:szCs w:val="24"/>
              </w:rPr>
              <w:softHyphen/>
              <w:t>полеона Бонапарта. Особенности развития буржуаз</w:t>
            </w:r>
            <w:r w:rsidRPr="00DA49E8">
              <w:rPr>
                <w:rFonts w:ascii="Times New Roman" w:hAnsi="Times New Roman"/>
                <w:color w:val="000000"/>
                <w:sz w:val="24"/>
                <w:szCs w:val="24"/>
              </w:rPr>
              <w:softHyphen/>
              <w:t>ных отношений и формирования гражданского об</w:t>
            </w:r>
            <w:r w:rsidRPr="00DA49E8">
              <w:rPr>
                <w:rFonts w:ascii="Times New Roman" w:hAnsi="Times New Roman"/>
                <w:color w:val="000000"/>
                <w:sz w:val="24"/>
                <w:szCs w:val="24"/>
              </w:rPr>
              <w:softHyphen/>
              <w:t xml:space="preserve">щества во Франции в конце </w:t>
            </w:r>
            <w:r w:rsidRPr="00DA49E8">
              <w:rPr>
                <w:rFonts w:ascii="Times New Roman" w:hAnsi="Times New Roman"/>
                <w:b/>
                <w:bCs/>
                <w:color w:val="000000"/>
                <w:sz w:val="24"/>
                <w:szCs w:val="24"/>
                <w:lang w:val="en-US"/>
              </w:rPr>
              <w:t>XVIII</w:t>
            </w:r>
            <w:r w:rsidRPr="00DA49E8">
              <w:rPr>
                <w:rFonts w:ascii="Times New Roman" w:hAnsi="Times New Roman"/>
                <w:b/>
                <w:bCs/>
                <w:color w:val="000000"/>
                <w:sz w:val="24"/>
                <w:szCs w:val="24"/>
              </w:rPr>
              <w:t xml:space="preserve"> в.</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color w:val="000000"/>
                <w:sz w:val="24"/>
                <w:szCs w:val="24"/>
              </w:rPr>
              <w:t xml:space="preserve">Воздействие идей Просвещения на политические </w:t>
            </w:r>
            <w:r w:rsidRPr="00DA49E8">
              <w:rPr>
                <w:rFonts w:ascii="Times New Roman" w:hAnsi="Times New Roman"/>
                <w:b/>
                <w:bCs/>
                <w:color w:val="000000"/>
                <w:sz w:val="24"/>
                <w:szCs w:val="24"/>
              </w:rPr>
              <w:t xml:space="preserve">и </w:t>
            </w:r>
            <w:r w:rsidRPr="00DA49E8">
              <w:rPr>
                <w:rFonts w:ascii="Times New Roman" w:hAnsi="Times New Roman"/>
                <w:color w:val="000000"/>
                <w:sz w:val="24"/>
                <w:szCs w:val="24"/>
              </w:rPr>
              <w:t xml:space="preserve">духовные процессы Европы и Северной </w:t>
            </w:r>
            <w:r w:rsidRPr="00DA49E8">
              <w:rPr>
                <w:rFonts w:ascii="Times New Roman" w:hAnsi="Times New Roman"/>
                <w:b/>
                <w:bCs/>
                <w:color w:val="000000"/>
                <w:sz w:val="24"/>
                <w:szCs w:val="24"/>
              </w:rPr>
              <w:t xml:space="preserve">Америки </w:t>
            </w:r>
            <w:r w:rsidRPr="00DA49E8">
              <w:rPr>
                <w:rFonts w:ascii="Times New Roman" w:hAnsi="Times New Roman"/>
                <w:color w:val="000000"/>
                <w:sz w:val="24"/>
                <w:szCs w:val="24"/>
              </w:rPr>
              <w:t>раннего нового в</w:t>
            </w:r>
            <w:r w:rsidR="00CF0ED2" w:rsidRPr="00DA49E8">
              <w:rPr>
                <w:rFonts w:ascii="Times New Roman" w:hAnsi="Times New Roman"/>
                <w:color w:val="000000"/>
                <w:sz w:val="24"/>
                <w:szCs w:val="24"/>
              </w:rPr>
              <w:t>ремени. Просвещение и революция.</w:t>
            </w:r>
            <w:r w:rsidRPr="00DA49E8">
              <w:rPr>
                <w:rFonts w:ascii="Times New Roman" w:hAnsi="Times New Roman"/>
                <w:color w:val="000000"/>
                <w:sz w:val="24"/>
                <w:szCs w:val="24"/>
              </w:rPr>
              <w:t xml:space="preserve"> Влияние Великой французской революции на политическое развитие Европы. Промышленный переворот в Англии — начало становления индустриальной цивилизации.</w:t>
            </w:r>
          </w:p>
          <w:p w:rsidR="006518DA" w:rsidRPr="00DA49E8" w:rsidRDefault="006518DA" w:rsidP="00437A33">
            <w:pPr>
              <w:spacing w:after="0" w:line="240" w:lineRule="auto"/>
              <w:ind w:left="175"/>
              <w:rPr>
                <w:rFonts w:ascii="Times New Roman" w:hAnsi="Times New Roman"/>
                <w:sz w:val="24"/>
                <w:szCs w:val="24"/>
              </w:rPr>
            </w:pPr>
          </w:p>
        </w:tc>
      </w:tr>
      <w:tr w:rsidR="006518DA" w:rsidRPr="00DA49E8" w:rsidTr="00652C58">
        <w:tc>
          <w:tcPr>
            <w:tcW w:w="4786" w:type="dxa"/>
          </w:tcPr>
          <w:p w:rsidR="006518DA" w:rsidRPr="00DA49E8" w:rsidRDefault="00CA1FA1" w:rsidP="00B53C3D">
            <w:pPr>
              <w:spacing w:after="0" w:line="240" w:lineRule="auto"/>
              <w:rPr>
                <w:rFonts w:ascii="Times New Roman" w:hAnsi="Times New Roman"/>
                <w:b/>
                <w:sz w:val="24"/>
                <w:szCs w:val="24"/>
              </w:rPr>
            </w:pPr>
            <w:r w:rsidRPr="00DA49E8">
              <w:rPr>
                <w:rFonts w:ascii="Times New Roman" w:hAnsi="Times New Roman"/>
                <w:b/>
                <w:sz w:val="24"/>
                <w:szCs w:val="24"/>
              </w:rPr>
              <w:lastRenderedPageBreak/>
              <w:t xml:space="preserve">Глава </w:t>
            </w:r>
            <w:r w:rsidR="006518DA" w:rsidRPr="00DA49E8">
              <w:rPr>
                <w:rFonts w:ascii="Times New Roman" w:hAnsi="Times New Roman"/>
                <w:b/>
                <w:sz w:val="24"/>
                <w:szCs w:val="24"/>
              </w:rPr>
              <w:t>4</w:t>
            </w:r>
            <w:r w:rsidRPr="00DA49E8">
              <w:rPr>
                <w:rFonts w:ascii="Times New Roman" w:hAnsi="Times New Roman"/>
                <w:b/>
                <w:sz w:val="24"/>
                <w:szCs w:val="24"/>
              </w:rPr>
              <w:t>.</w:t>
            </w:r>
            <w:r w:rsidR="006518DA" w:rsidRPr="00DA49E8">
              <w:rPr>
                <w:rFonts w:ascii="Times New Roman" w:hAnsi="Times New Roman"/>
                <w:b/>
                <w:sz w:val="24"/>
                <w:szCs w:val="24"/>
              </w:rPr>
              <w:t xml:space="preserve"> Традиционные общества Востока. Начало европейской колонизации</w:t>
            </w:r>
          </w:p>
        </w:tc>
        <w:tc>
          <w:tcPr>
            <w:tcW w:w="10348" w:type="dxa"/>
          </w:tcPr>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b/>
                <w:color w:val="000000"/>
                <w:sz w:val="24"/>
                <w:szCs w:val="24"/>
              </w:rPr>
            </w:pPr>
            <w:r w:rsidRPr="00DA49E8">
              <w:rPr>
                <w:rFonts w:ascii="Times New Roman" w:hAnsi="Times New Roman"/>
                <w:b/>
                <w:bCs/>
                <w:color w:val="000000"/>
                <w:sz w:val="24"/>
                <w:szCs w:val="24"/>
              </w:rPr>
              <w:t xml:space="preserve">Колониальный период в Латинской Америке </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color w:val="000000"/>
                <w:sz w:val="24"/>
                <w:szCs w:val="24"/>
              </w:rPr>
              <w:t xml:space="preserve">Цивилизационные особенности Востока. Взаимовлияние Востока </w:t>
            </w:r>
            <w:r w:rsidRPr="00DA49E8">
              <w:rPr>
                <w:rFonts w:ascii="Times New Roman" w:hAnsi="Times New Roman"/>
                <w:b/>
                <w:bCs/>
                <w:color w:val="000000"/>
                <w:sz w:val="24"/>
                <w:szCs w:val="24"/>
              </w:rPr>
              <w:t xml:space="preserve">и </w:t>
            </w:r>
            <w:r w:rsidRPr="00DA49E8">
              <w:rPr>
                <w:rFonts w:ascii="Times New Roman" w:hAnsi="Times New Roman"/>
                <w:color w:val="000000"/>
                <w:sz w:val="24"/>
                <w:szCs w:val="24"/>
              </w:rPr>
              <w:t>Запада. Начало европейской экспансии на Восток, колониализм.</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b/>
                <w:bCs/>
                <w:color w:val="000000"/>
                <w:sz w:val="24"/>
                <w:szCs w:val="24"/>
              </w:rPr>
              <w:t xml:space="preserve">Исламские страны в раннее новое время. </w:t>
            </w:r>
            <w:r w:rsidRPr="00DA49E8">
              <w:rPr>
                <w:rFonts w:ascii="Times New Roman" w:hAnsi="Times New Roman"/>
                <w:color w:val="000000"/>
                <w:sz w:val="24"/>
                <w:szCs w:val="24"/>
              </w:rPr>
              <w:t>Основные черты исламской цивилизации.</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i/>
                <w:iCs/>
                <w:color w:val="000000"/>
                <w:sz w:val="24"/>
                <w:szCs w:val="24"/>
              </w:rPr>
              <w:t xml:space="preserve">Османская империя в </w:t>
            </w:r>
            <w:r w:rsidRPr="00DA49E8">
              <w:rPr>
                <w:rFonts w:ascii="Times New Roman" w:hAnsi="Times New Roman"/>
                <w:i/>
                <w:iCs/>
                <w:color w:val="000000"/>
                <w:sz w:val="24"/>
                <w:szCs w:val="24"/>
                <w:lang w:val="en-US"/>
              </w:rPr>
              <w:t>XV</w:t>
            </w:r>
            <w:r w:rsidRPr="00DA49E8">
              <w:rPr>
                <w:rFonts w:ascii="Times New Roman" w:hAnsi="Times New Roman"/>
                <w:i/>
                <w:iCs/>
                <w:color w:val="000000"/>
                <w:sz w:val="24"/>
                <w:szCs w:val="24"/>
              </w:rPr>
              <w:t>—</w:t>
            </w:r>
            <w:r w:rsidRPr="00DA49E8">
              <w:rPr>
                <w:rFonts w:ascii="Times New Roman" w:hAnsi="Times New Roman"/>
                <w:i/>
                <w:iCs/>
                <w:color w:val="000000"/>
                <w:sz w:val="24"/>
                <w:szCs w:val="24"/>
                <w:lang w:val="en-US"/>
              </w:rPr>
              <w:t>XVIII</w:t>
            </w:r>
            <w:r w:rsidRPr="00DA49E8">
              <w:rPr>
                <w:rFonts w:ascii="Times New Roman" w:hAnsi="Times New Roman"/>
                <w:i/>
                <w:iCs/>
                <w:color w:val="000000"/>
                <w:sz w:val="24"/>
                <w:szCs w:val="24"/>
              </w:rPr>
              <w:t xml:space="preserve"> вв. </w:t>
            </w:r>
            <w:r w:rsidRPr="00DA49E8">
              <w:rPr>
                <w:rFonts w:ascii="Times New Roman" w:hAnsi="Times New Roman"/>
                <w:color w:val="000000"/>
                <w:sz w:val="24"/>
                <w:szCs w:val="24"/>
              </w:rPr>
              <w:t>Социально-экономическое положение и политический строй Ос</w:t>
            </w:r>
            <w:r w:rsidRPr="00DA49E8">
              <w:rPr>
                <w:rFonts w:ascii="Times New Roman" w:hAnsi="Times New Roman"/>
                <w:color w:val="000000"/>
                <w:sz w:val="24"/>
                <w:szCs w:val="24"/>
              </w:rPr>
              <w:softHyphen/>
              <w:t>манской империи. Завоевания турок-османов. Нача</w:t>
            </w:r>
            <w:r w:rsidRPr="00DA49E8">
              <w:rPr>
                <w:rFonts w:ascii="Times New Roman" w:hAnsi="Times New Roman"/>
                <w:color w:val="000000"/>
                <w:sz w:val="24"/>
                <w:szCs w:val="24"/>
              </w:rPr>
              <w:softHyphen/>
              <w:t>ло упадка могущества Османской империи.</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i/>
                <w:iCs/>
                <w:color w:val="000000"/>
                <w:sz w:val="24"/>
                <w:szCs w:val="24"/>
              </w:rPr>
              <w:t xml:space="preserve">Иран в </w:t>
            </w:r>
            <w:r w:rsidRPr="00DA49E8">
              <w:rPr>
                <w:rFonts w:ascii="Times New Roman" w:hAnsi="Times New Roman"/>
                <w:i/>
                <w:iCs/>
                <w:color w:val="000000"/>
                <w:sz w:val="24"/>
                <w:szCs w:val="24"/>
                <w:lang w:val="en-US"/>
              </w:rPr>
              <w:t>XVI</w:t>
            </w:r>
            <w:r w:rsidRPr="00DA49E8">
              <w:rPr>
                <w:rFonts w:ascii="Times New Roman" w:hAnsi="Times New Roman"/>
                <w:i/>
                <w:iCs/>
                <w:color w:val="000000"/>
                <w:sz w:val="24"/>
                <w:szCs w:val="24"/>
              </w:rPr>
              <w:t>—</w:t>
            </w:r>
            <w:r w:rsidRPr="00DA49E8">
              <w:rPr>
                <w:rFonts w:ascii="Times New Roman" w:hAnsi="Times New Roman"/>
                <w:i/>
                <w:iCs/>
                <w:color w:val="000000"/>
                <w:sz w:val="24"/>
                <w:szCs w:val="24"/>
                <w:lang w:val="en-US"/>
              </w:rPr>
              <w:t>XVIII</w:t>
            </w:r>
            <w:r w:rsidRPr="00DA49E8">
              <w:rPr>
                <w:rFonts w:ascii="Times New Roman" w:hAnsi="Times New Roman"/>
                <w:i/>
                <w:iCs/>
                <w:color w:val="000000"/>
                <w:sz w:val="24"/>
                <w:szCs w:val="24"/>
              </w:rPr>
              <w:t xml:space="preserve"> вв. </w:t>
            </w:r>
            <w:r w:rsidRPr="00DA49E8">
              <w:rPr>
                <w:rFonts w:ascii="Times New Roman" w:hAnsi="Times New Roman"/>
                <w:color w:val="000000"/>
                <w:sz w:val="24"/>
                <w:szCs w:val="24"/>
              </w:rPr>
              <w:t xml:space="preserve">Политические и культурные традиции Ирана. Реформы Аббаса </w:t>
            </w:r>
            <w:r w:rsidRPr="00DA49E8">
              <w:rPr>
                <w:rFonts w:ascii="Times New Roman" w:hAnsi="Times New Roman"/>
                <w:color w:val="000000"/>
                <w:sz w:val="24"/>
                <w:szCs w:val="24"/>
                <w:lang w:val="en-US"/>
              </w:rPr>
              <w:t>I</w:t>
            </w:r>
            <w:r w:rsidRPr="00DA49E8">
              <w:rPr>
                <w:rFonts w:ascii="Times New Roman" w:hAnsi="Times New Roman"/>
                <w:color w:val="000000"/>
                <w:sz w:val="24"/>
                <w:szCs w:val="24"/>
              </w:rPr>
              <w:t>. Соперничество Ирана и Османской империи.</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color w:val="000000"/>
                <w:sz w:val="24"/>
                <w:szCs w:val="24"/>
              </w:rPr>
              <w:t>Взаимодействие исламской, европейской и право</w:t>
            </w:r>
            <w:r w:rsidRPr="00DA49E8">
              <w:rPr>
                <w:rFonts w:ascii="Times New Roman" w:hAnsi="Times New Roman"/>
                <w:color w:val="000000"/>
                <w:sz w:val="24"/>
                <w:szCs w:val="24"/>
              </w:rPr>
              <w:softHyphen/>
              <w:t>славной цивилизаций. Европейское влияние на по</w:t>
            </w:r>
            <w:r w:rsidRPr="00DA49E8">
              <w:rPr>
                <w:rFonts w:ascii="Times New Roman" w:hAnsi="Times New Roman"/>
                <w:color w:val="000000"/>
                <w:sz w:val="24"/>
                <w:szCs w:val="24"/>
              </w:rPr>
              <w:softHyphen/>
              <w:t>литику, экономику и культуру Османской империи. Прекращение военной и религиозной экспансии ту</w:t>
            </w:r>
            <w:r w:rsidRPr="00DA49E8">
              <w:rPr>
                <w:rFonts w:ascii="Times New Roman" w:hAnsi="Times New Roman"/>
                <w:color w:val="000000"/>
                <w:sz w:val="24"/>
                <w:szCs w:val="24"/>
              </w:rPr>
              <w:softHyphen/>
              <w:t xml:space="preserve">рок в Европе. Русско-турецкие отношения: войны </w:t>
            </w:r>
            <w:r w:rsidRPr="00DA49E8">
              <w:rPr>
                <w:rFonts w:ascii="Times New Roman" w:hAnsi="Times New Roman"/>
                <w:b/>
                <w:bCs/>
                <w:color w:val="000000"/>
                <w:sz w:val="24"/>
                <w:szCs w:val="24"/>
              </w:rPr>
              <w:t xml:space="preserve">и </w:t>
            </w:r>
            <w:r w:rsidRPr="00DA49E8">
              <w:rPr>
                <w:rFonts w:ascii="Times New Roman" w:hAnsi="Times New Roman"/>
                <w:color w:val="000000"/>
                <w:sz w:val="24"/>
                <w:szCs w:val="24"/>
              </w:rPr>
              <w:t xml:space="preserve">дипломатия </w:t>
            </w:r>
            <w:r w:rsidRPr="00DA49E8">
              <w:rPr>
                <w:rFonts w:ascii="Times New Roman" w:hAnsi="Times New Roman"/>
                <w:color w:val="000000"/>
                <w:sz w:val="24"/>
                <w:szCs w:val="24"/>
                <w:lang w:val="en-US"/>
              </w:rPr>
              <w:t>XVII</w:t>
            </w:r>
            <w:r w:rsidRPr="00DA49E8">
              <w:rPr>
                <w:rFonts w:ascii="Times New Roman" w:hAnsi="Times New Roman"/>
                <w:color w:val="000000"/>
                <w:sz w:val="24"/>
                <w:szCs w:val="24"/>
              </w:rPr>
              <w:t>—</w:t>
            </w:r>
            <w:r w:rsidRPr="00DA49E8">
              <w:rPr>
                <w:rFonts w:ascii="Times New Roman" w:hAnsi="Times New Roman"/>
                <w:color w:val="000000"/>
                <w:sz w:val="24"/>
                <w:szCs w:val="24"/>
                <w:lang w:val="en-US"/>
              </w:rPr>
              <w:t>XVIII</w:t>
            </w:r>
            <w:r w:rsidRPr="00DA49E8">
              <w:rPr>
                <w:rFonts w:ascii="Times New Roman" w:hAnsi="Times New Roman"/>
                <w:color w:val="000000"/>
                <w:sz w:val="24"/>
                <w:szCs w:val="24"/>
              </w:rPr>
              <w:t xml:space="preserve"> вв. Балканские страны под властью турок. Начало национального возрождения балканских народов. Культурные и религиозные свя</w:t>
            </w:r>
            <w:r w:rsidRPr="00DA49E8">
              <w:rPr>
                <w:rFonts w:ascii="Times New Roman" w:hAnsi="Times New Roman"/>
                <w:color w:val="000000"/>
                <w:sz w:val="24"/>
                <w:szCs w:val="24"/>
              </w:rPr>
              <w:softHyphen/>
              <w:t>зи Балканских стран с Россией.</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b/>
                <w:bCs/>
                <w:color w:val="000000"/>
                <w:sz w:val="24"/>
                <w:szCs w:val="24"/>
              </w:rPr>
              <w:t xml:space="preserve">Традиционные общества Востока в раннее новое время. </w:t>
            </w:r>
            <w:r w:rsidRPr="00DA49E8">
              <w:rPr>
                <w:rFonts w:ascii="Times New Roman" w:hAnsi="Times New Roman"/>
                <w:i/>
                <w:iCs/>
                <w:color w:val="000000"/>
                <w:sz w:val="24"/>
                <w:szCs w:val="24"/>
              </w:rPr>
              <w:t xml:space="preserve">Индия. </w:t>
            </w:r>
            <w:r w:rsidRPr="00DA49E8">
              <w:rPr>
                <w:rFonts w:ascii="Times New Roman" w:hAnsi="Times New Roman"/>
                <w:color w:val="000000"/>
                <w:sz w:val="24"/>
                <w:szCs w:val="24"/>
              </w:rPr>
              <w:t>Взаимодействие и переплетение циви</w:t>
            </w:r>
            <w:r w:rsidRPr="00DA49E8">
              <w:rPr>
                <w:rFonts w:ascii="Times New Roman" w:hAnsi="Times New Roman"/>
                <w:color w:val="000000"/>
                <w:sz w:val="24"/>
                <w:szCs w:val="24"/>
              </w:rPr>
              <w:softHyphen/>
              <w:t>лизаций в Индии. Образование и распад державы Ве</w:t>
            </w:r>
            <w:r w:rsidRPr="00DA49E8">
              <w:rPr>
                <w:rFonts w:ascii="Times New Roman" w:hAnsi="Times New Roman"/>
                <w:color w:val="000000"/>
                <w:sz w:val="24"/>
                <w:szCs w:val="24"/>
              </w:rPr>
              <w:softHyphen/>
              <w:t xml:space="preserve">ликих Моголов. Захват Северной Индии афганцами. Проникновение европейцев </w:t>
            </w:r>
            <w:r w:rsidRPr="00DA49E8">
              <w:rPr>
                <w:rFonts w:ascii="Times New Roman" w:hAnsi="Times New Roman"/>
                <w:b/>
                <w:bCs/>
                <w:color w:val="000000"/>
                <w:sz w:val="24"/>
                <w:szCs w:val="24"/>
              </w:rPr>
              <w:t xml:space="preserve">в </w:t>
            </w:r>
            <w:r w:rsidRPr="00DA49E8">
              <w:rPr>
                <w:rFonts w:ascii="Times New Roman" w:hAnsi="Times New Roman"/>
                <w:color w:val="000000"/>
                <w:sz w:val="24"/>
                <w:szCs w:val="24"/>
              </w:rPr>
              <w:t xml:space="preserve">Индию. Деятельность Ост-Индских компаний. Захват англичанами Бенгалии и других земель. Управление захваченными </w:t>
            </w:r>
            <w:r w:rsidRPr="00DA49E8">
              <w:rPr>
                <w:rFonts w:ascii="Times New Roman" w:hAnsi="Times New Roman"/>
                <w:color w:val="000000"/>
                <w:sz w:val="24"/>
                <w:szCs w:val="24"/>
              </w:rPr>
              <w:lastRenderedPageBreak/>
              <w:t>территориями.</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i/>
                <w:iCs/>
                <w:color w:val="000000"/>
                <w:sz w:val="24"/>
                <w:szCs w:val="24"/>
              </w:rPr>
              <w:t xml:space="preserve">Китай. </w:t>
            </w:r>
            <w:r w:rsidRPr="00DA49E8">
              <w:rPr>
                <w:rFonts w:ascii="Times New Roman" w:hAnsi="Times New Roman"/>
                <w:color w:val="000000"/>
                <w:sz w:val="24"/>
                <w:szCs w:val="24"/>
              </w:rPr>
              <w:t>Черты китайской цивилизации. Роль го</w:t>
            </w:r>
            <w:r w:rsidRPr="00DA49E8">
              <w:rPr>
                <w:rFonts w:ascii="Times New Roman" w:hAnsi="Times New Roman"/>
                <w:color w:val="000000"/>
                <w:sz w:val="24"/>
                <w:szCs w:val="24"/>
              </w:rPr>
              <w:softHyphen/>
              <w:t>сударства в Китае. Народные восстания и завоева</w:t>
            </w:r>
            <w:r w:rsidRPr="00DA49E8">
              <w:rPr>
                <w:rFonts w:ascii="Times New Roman" w:hAnsi="Times New Roman"/>
                <w:color w:val="000000"/>
                <w:sz w:val="24"/>
                <w:szCs w:val="24"/>
              </w:rPr>
              <w:softHyphen/>
              <w:t>ние Китая маньчжурами. Взаимоотношения между китайцами и маньчжурами. Проникновение европей</w:t>
            </w:r>
            <w:r w:rsidRPr="00DA49E8">
              <w:rPr>
                <w:rFonts w:ascii="Times New Roman" w:hAnsi="Times New Roman"/>
                <w:color w:val="000000"/>
                <w:sz w:val="24"/>
                <w:szCs w:val="24"/>
              </w:rPr>
              <w:softHyphen/>
              <w:t>цев в Китай. Попытки китайских властей закрыть страну.</w:t>
            </w:r>
            <w:r w:rsidRPr="00DA49E8">
              <w:rPr>
                <w:rFonts w:ascii="Times New Roman" w:hAnsi="Times New Roman"/>
                <w:i/>
                <w:iCs/>
                <w:color w:val="000000"/>
                <w:sz w:val="24"/>
                <w:szCs w:val="24"/>
              </w:rPr>
              <w:t xml:space="preserve"> Япония. </w:t>
            </w:r>
            <w:r w:rsidRPr="00DA49E8">
              <w:rPr>
                <w:rFonts w:ascii="Times New Roman" w:hAnsi="Times New Roman"/>
                <w:color w:val="000000"/>
                <w:sz w:val="24"/>
                <w:szCs w:val="24"/>
              </w:rPr>
              <w:t>Особенности японской цивилизации. Со</w:t>
            </w:r>
            <w:r w:rsidRPr="00DA49E8">
              <w:rPr>
                <w:rFonts w:ascii="Times New Roman" w:hAnsi="Times New Roman"/>
                <w:color w:val="000000"/>
                <w:sz w:val="24"/>
                <w:szCs w:val="24"/>
              </w:rPr>
              <w:softHyphen/>
              <w:t xml:space="preserve">циальная структура японского общества. Японское государство. Внутренняя политика </w:t>
            </w:r>
            <w:proofErr w:type="spellStart"/>
            <w:r w:rsidRPr="00DA49E8">
              <w:rPr>
                <w:rFonts w:ascii="Times New Roman" w:hAnsi="Times New Roman"/>
                <w:color w:val="000000"/>
                <w:sz w:val="24"/>
                <w:szCs w:val="24"/>
              </w:rPr>
              <w:t>сёгунатаТокугава</w:t>
            </w:r>
            <w:proofErr w:type="spellEnd"/>
            <w:r w:rsidRPr="00DA49E8">
              <w:rPr>
                <w:rFonts w:ascii="Times New Roman" w:hAnsi="Times New Roman"/>
                <w:color w:val="000000"/>
                <w:sz w:val="24"/>
                <w:szCs w:val="24"/>
              </w:rPr>
              <w:t>. Проникновение в Японию европейцев. Причины за</w:t>
            </w:r>
            <w:r w:rsidRPr="00DA49E8">
              <w:rPr>
                <w:rFonts w:ascii="Times New Roman" w:hAnsi="Times New Roman"/>
                <w:color w:val="000000"/>
                <w:sz w:val="24"/>
                <w:szCs w:val="24"/>
              </w:rPr>
              <w:softHyphen/>
              <w:t>крытия страны.</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b/>
                <w:bCs/>
                <w:color w:val="000000"/>
                <w:sz w:val="24"/>
                <w:szCs w:val="24"/>
              </w:rPr>
              <w:t xml:space="preserve">Освоение европейцами Нового Света. </w:t>
            </w:r>
            <w:r w:rsidRPr="00DA49E8">
              <w:rPr>
                <w:rFonts w:ascii="Times New Roman" w:hAnsi="Times New Roman"/>
                <w:color w:val="000000"/>
                <w:sz w:val="24"/>
                <w:szCs w:val="24"/>
              </w:rPr>
              <w:t xml:space="preserve">Встреча культур </w:t>
            </w:r>
            <w:r w:rsidRPr="00DA49E8">
              <w:rPr>
                <w:rFonts w:ascii="Times New Roman" w:hAnsi="Times New Roman"/>
                <w:b/>
                <w:bCs/>
                <w:color w:val="000000"/>
                <w:sz w:val="24"/>
                <w:szCs w:val="24"/>
              </w:rPr>
              <w:t xml:space="preserve">и </w:t>
            </w:r>
            <w:r w:rsidRPr="00DA49E8">
              <w:rPr>
                <w:rFonts w:ascii="Times New Roman" w:hAnsi="Times New Roman"/>
                <w:color w:val="000000"/>
                <w:sz w:val="24"/>
                <w:szCs w:val="24"/>
              </w:rPr>
              <w:t>цивилизаций в Новом Свете. Переселен</w:t>
            </w:r>
            <w:r w:rsidRPr="00DA49E8">
              <w:rPr>
                <w:rFonts w:ascii="Times New Roman" w:hAnsi="Times New Roman"/>
                <w:color w:val="000000"/>
                <w:sz w:val="24"/>
                <w:szCs w:val="24"/>
              </w:rPr>
              <w:softHyphen/>
              <w:t>ческие потоки из Европы в Новый Свет. Гибель ин</w:t>
            </w:r>
            <w:r w:rsidRPr="00DA49E8">
              <w:rPr>
                <w:rFonts w:ascii="Times New Roman" w:hAnsi="Times New Roman"/>
                <w:color w:val="000000"/>
                <w:sz w:val="24"/>
                <w:szCs w:val="24"/>
              </w:rPr>
              <w:softHyphen/>
              <w:t>дейских государств и цивилизаций. Истребление и порабощение местного населения. Хозяйственное освоение европейцами Америки. Формирование плантационного хозяйства. Ввоз черных рабов и его последствия. Различные пути освоения Латинской и Северной Америки. Слияние индейской, африкан</w:t>
            </w:r>
            <w:r w:rsidRPr="00DA49E8">
              <w:rPr>
                <w:rFonts w:ascii="Times New Roman" w:hAnsi="Times New Roman"/>
                <w:color w:val="000000"/>
                <w:sz w:val="24"/>
                <w:szCs w:val="24"/>
              </w:rPr>
              <w:softHyphen/>
              <w:t>ской и европейской культур в Америке.</w:t>
            </w:r>
          </w:p>
          <w:p w:rsidR="00437A33" w:rsidRPr="00DA49E8" w:rsidRDefault="00437A33" w:rsidP="00437A33">
            <w:pPr>
              <w:tabs>
                <w:tab w:val="left" w:pos="567"/>
              </w:tabs>
              <w:autoSpaceDE w:val="0"/>
              <w:autoSpaceDN w:val="0"/>
              <w:adjustRightInd w:val="0"/>
              <w:spacing w:after="0" w:line="240" w:lineRule="auto"/>
              <w:ind w:left="175"/>
              <w:rPr>
                <w:rFonts w:ascii="Times New Roman" w:hAnsi="Times New Roman"/>
                <w:color w:val="000000"/>
                <w:sz w:val="24"/>
                <w:szCs w:val="24"/>
              </w:rPr>
            </w:pPr>
            <w:r w:rsidRPr="00DA49E8">
              <w:rPr>
                <w:rFonts w:ascii="Times New Roman" w:hAnsi="Times New Roman"/>
                <w:b/>
                <w:bCs/>
                <w:color w:val="000000"/>
                <w:sz w:val="24"/>
                <w:szCs w:val="24"/>
              </w:rPr>
              <w:t xml:space="preserve">Борьба за колонии и господство на море в </w:t>
            </w:r>
            <w:r w:rsidRPr="00DA49E8">
              <w:rPr>
                <w:rFonts w:ascii="Times New Roman" w:hAnsi="Times New Roman"/>
                <w:b/>
                <w:bCs/>
                <w:color w:val="000000"/>
                <w:sz w:val="24"/>
                <w:szCs w:val="24"/>
                <w:lang w:val="en-US"/>
              </w:rPr>
              <w:t>XVII</w:t>
            </w:r>
            <w:r w:rsidRPr="00DA49E8">
              <w:rPr>
                <w:rFonts w:ascii="Times New Roman" w:hAnsi="Times New Roman"/>
                <w:b/>
                <w:bCs/>
                <w:color w:val="000000"/>
                <w:sz w:val="24"/>
                <w:szCs w:val="24"/>
              </w:rPr>
              <w:t xml:space="preserve">— </w:t>
            </w:r>
            <w:r w:rsidRPr="00DA49E8">
              <w:rPr>
                <w:rFonts w:ascii="Times New Roman" w:hAnsi="Times New Roman"/>
                <w:b/>
                <w:bCs/>
                <w:color w:val="000000"/>
                <w:sz w:val="24"/>
                <w:szCs w:val="24"/>
                <w:lang w:val="en-US"/>
              </w:rPr>
              <w:t>XVIII</w:t>
            </w:r>
            <w:r w:rsidRPr="00DA49E8">
              <w:rPr>
                <w:rFonts w:ascii="Times New Roman" w:hAnsi="Times New Roman"/>
                <w:b/>
                <w:bCs/>
                <w:color w:val="000000"/>
                <w:sz w:val="24"/>
                <w:szCs w:val="24"/>
              </w:rPr>
              <w:t xml:space="preserve"> вв. </w:t>
            </w:r>
            <w:r w:rsidRPr="00DA49E8">
              <w:rPr>
                <w:rFonts w:ascii="Times New Roman" w:hAnsi="Times New Roman"/>
                <w:color w:val="000000"/>
                <w:sz w:val="24"/>
                <w:szCs w:val="24"/>
              </w:rPr>
              <w:t>Создание мировых колониальных держав после великих географических открытий. Упадок Ис</w:t>
            </w:r>
            <w:r w:rsidRPr="00DA49E8">
              <w:rPr>
                <w:rFonts w:ascii="Times New Roman" w:hAnsi="Times New Roman"/>
                <w:color w:val="000000"/>
                <w:sz w:val="24"/>
                <w:szCs w:val="24"/>
              </w:rPr>
              <w:softHyphen/>
              <w:t>пании и Португалии как морских держав. Переход первенства к англичанам и голландцам. Географиче</w:t>
            </w:r>
            <w:r w:rsidRPr="00DA49E8">
              <w:rPr>
                <w:rFonts w:ascii="Times New Roman" w:hAnsi="Times New Roman"/>
                <w:color w:val="000000"/>
                <w:sz w:val="24"/>
                <w:szCs w:val="24"/>
              </w:rPr>
              <w:softHyphen/>
              <w:t xml:space="preserve">ские открытия второй половины </w:t>
            </w:r>
            <w:r w:rsidRPr="00DA49E8">
              <w:rPr>
                <w:rFonts w:ascii="Times New Roman" w:hAnsi="Times New Roman"/>
                <w:color w:val="000000"/>
                <w:sz w:val="24"/>
                <w:szCs w:val="24"/>
                <w:lang w:val="en-US"/>
              </w:rPr>
              <w:t>XVI</w:t>
            </w:r>
            <w:r w:rsidRPr="00DA49E8">
              <w:rPr>
                <w:rFonts w:ascii="Times New Roman" w:hAnsi="Times New Roman"/>
                <w:color w:val="000000"/>
                <w:sz w:val="24"/>
                <w:szCs w:val="24"/>
              </w:rPr>
              <w:t>—</w:t>
            </w:r>
            <w:r w:rsidRPr="00DA49E8">
              <w:rPr>
                <w:rFonts w:ascii="Times New Roman" w:hAnsi="Times New Roman"/>
                <w:color w:val="000000"/>
                <w:sz w:val="24"/>
                <w:szCs w:val="24"/>
                <w:lang w:val="en-US"/>
              </w:rPr>
              <w:t>XVIII</w:t>
            </w:r>
            <w:r w:rsidRPr="00DA49E8">
              <w:rPr>
                <w:rFonts w:ascii="Times New Roman" w:hAnsi="Times New Roman"/>
                <w:color w:val="000000"/>
                <w:sz w:val="24"/>
                <w:szCs w:val="24"/>
              </w:rPr>
              <w:t xml:space="preserve"> в. Пи</w:t>
            </w:r>
            <w:r w:rsidRPr="00DA49E8">
              <w:rPr>
                <w:rFonts w:ascii="Times New Roman" w:hAnsi="Times New Roman"/>
                <w:color w:val="000000"/>
                <w:sz w:val="24"/>
                <w:szCs w:val="24"/>
              </w:rPr>
              <w:softHyphen/>
              <w:t>ратство и каперство.</w:t>
            </w:r>
          </w:p>
          <w:p w:rsidR="006518DA" w:rsidRPr="00DA49E8" w:rsidRDefault="00437A33" w:rsidP="00437A33">
            <w:pPr>
              <w:tabs>
                <w:tab w:val="left" w:pos="567"/>
              </w:tabs>
              <w:autoSpaceDE w:val="0"/>
              <w:autoSpaceDN w:val="0"/>
              <w:adjustRightInd w:val="0"/>
              <w:spacing w:after="0" w:line="240" w:lineRule="auto"/>
              <w:ind w:left="175"/>
              <w:rPr>
                <w:rFonts w:ascii="Times New Roman" w:hAnsi="Times New Roman"/>
                <w:sz w:val="24"/>
                <w:szCs w:val="24"/>
              </w:rPr>
            </w:pPr>
            <w:r w:rsidRPr="00DA49E8">
              <w:rPr>
                <w:rFonts w:ascii="Times New Roman" w:hAnsi="Times New Roman"/>
                <w:color w:val="000000"/>
                <w:sz w:val="24"/>
                <w:szCs w:val="24"/>
              </w:rPr>
              <w:t>Новый этап европейского колониализма. Торго</w:t>
            </w:r>
            <w:r w:rsidRPr="00DA49E8">
              <w:rPr>
                <w:rFonts w:ascii="Times New Roman" w:hAnsi="Times New Roman"/>
                <w:color w:val="000000"/>
                <w:sz w:val="24"/>
                <w:szCs w:val="24"/>
              </w:rPr>
              <w:softHyphen/>
              <w:t>вые компании Англии и Голландии и их экономиче</w:t>
            </w:r>
            <w:r w:rsidRPr="00DA49E8">
              <w:rPr>
                <w:rFonts w:ascii="Times New Roman" w:hAnsi="Times New Roman"/>
                <w:color w:val="000000"/>
                <w:sz w:val="24"/>
                <w:szCs w:val="24"/>
              </w:rPr>
              <w:softHyphen/>
              <w:t>ское проникновение в азиатские и африканские страны. Работорговля. Превращение Англии в силь</w:t>
            </w:r>
            <w:r w:rsidRPr="00DA49E8">
              <w:rPr>
                <w:rFonts w:ascii="Times New Roman" w:hAnsi="Times New Roman"/>
                <w:color w:val="000000"/>
                <w:sz w:val="24"/>
                <w:szCs w:val="24"/>
              </w:rPr>
              <w:softHyphen/>
              <w:t>нейшую морскую и колониальную державу.   Мир в эпоху раннего нового времени. Итоги раз</w:t>
            </w:r>
            <w:r w:rsidRPr="00DA49E8">
              <w:rPr>
                <w:rFonts w:ascii="Times New Roman" w:hAnsi="Times New Roman"/>
                <w:color w:val="000000"/>
                <w:sz w:val="24"/>
                <w:szCs w:val="24"/>
              </w:rPr>
              <w:softHyphen/>
              <w:t xml:space="preserve">вития европейской цивилизации и цивилизаций Востока к концу </w:t>
            </w:r>
            <w:r w:rsidRPr="00DA49E8">
              <w:rPr>
                <w:rFonts w:ascii="Times New Roman" w:hAnsi="Times New Roman"/>
                <w:color w:val="000000"/>
                <w:sz w:val="24"/>
                <w:szCs w:val="24"/>
                <w:lang w:val="en-US"/>
              </w:rPr>
              <w:t>XVIII</w:t>
            </w:r>
            <w:r w:rsidRPr="00DA49E8">
              <w:rPr>
                <w:rFonts w:ascii="Times New Roman" w:hAnsi="Times New Roman"/>
                <w:color w:val="000000"/>
                <w:sz w:val="24"/>
                <w:szCs w:val="24"/>
              </w:rPr>
              <w:t xml:space="preserve"> в. Два варианта развития цивили</w:t>
            </w:r>
            <w:r w:rsidRPr="00DA49E8">
              <w:rPr>
                <w:rFonts w:ascii="Times New Roman" w:hAnsi="Times New Roman"/>
                <w:color w:val="000000"/>
                <w:sz w:val="24"/>
                <w:szCs w:val="24"/>
              </w:rPr>
              <w:softHyphen/>
              <w:t>зации Запада. Промышленный переворот в Англии — начало становления индустриальной цивилизации.</w:t>
            </w:r>
          </w:p>
        </w:tc>
      </w:tr>
      <w:tr w:rsidR="006518DA" w:rsidRPr="00DA49E8" w:rsidTr="00652C58">
        <w:tc>
          <w:tcPr>
            <w:tcW w:w="4786" w:type="dxa"/>
          </w:tcPr>
          <w:p w:rsidR="006518DA" w:rsidRPr="00DA49E8" w:rsidRDefault="00CA1FA1" w:rsidP="00B53C3D">
            <w:pPr>
              <w:spacing w:after="0" w:line="240" w:lineRule="auto"/>
              <w:rPr>
                <w:rFonts w:ascii="Times New Roman" w:hAnsi="Times New Roman"/>
                <w:b/>
                <w:sz w:val="24"/>
                <w:szCs w:val="24"/>
              </w:rPr>
            </w:pPr>
            <w:r w:rsidRPr="00DA49E8">
              <w:rPr>
                <w:rFonts w:ascii="Times New Roman" w:hAnsi="Times New Roman"/>
                <w:b/>
                <w:sz w:val="24"/>
                <w:szCs w:val="24"/>
              </w:rPr>
              <w:lastRenderedPageBreak/>
              <w:t xml:space="preserve"> Глава 1.</w:t>
            </w:r>
            <w:r w:rsidR="00CF0ED2" w:rsidRPr="00DA49E8">
              <w:rPr>
                <w:rFonts w:ascii="Times New Roman" w:hAnsi="Times New Roman"/>
                <w:b/>
                <w:sz w:val="24"/>
                <w:szCs w:val="24"/>
              </w:rPr>
              <w:t>Рождение Российской империи</w:t>
            </w:r>
          </w:p>
        </w:tc>
        <w:tc>
          <w:tcPr>
            <w:tcW w:w="10348" w:type="dxa"/>
          </w:tcPr>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Семья Алексея Михайловича. Правление Федора Алексеевича. Внешняя и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внутренняя политика. Уничтожение местничества. Династический кризис. Стрелецкие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бунты. Правление царевны Софьи. «Вечный мир» с Речью </w:t>
            </w:r>
            <w:proofErr w:type="spellStart"/>
            <w:r w:rsidRPr="00DA49E8">
              <w:rPr>
                <w:rFonts w:ascii="Times New Roman" w:hAnsi="Times New Roman"/>
                <w:color w:val="333333"/>
                <w:sz w:val="24"/>
                <w:szCs w:val="24"/>
              </w:rPr>
              <w:t>Посполитой</w:t>
            </w:r>
            <w:proofErr w:type="spellEnd"/>
            <w:r w:rsidRPr="00DA49E8">
              <w:rPr>
                <w:rFonts w:ascii="Times New Roman" w:hAnsi="Times New Roman"/>
                <w:color w:val="333333"/>
                <w:sz w:val="24"/>
                <w:szCs w:val="24"/>
              </w:rPr>
              <w:t xml:space="preserve">. Крымские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походы.Жизнь Петра в Преображенском. Формирование его личности. Военные забавы.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Немецкая слобода. Влияние европейцев. Переворот 1689 года. Сподвижники Петра.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Азовские походы и строительство флота в </w:t>
            </w:r>
            <w:proofErr w:type="gramStart"/>
            <w:r w:rsidRPr="00DA49E8">
              <w:rPr>
                <w:rFonts w:ascii="Times New Roman" w:hAnsi="Times New Roman"/>
                <w:color w:val="333333"/>
                <w:sz w:val="24"/>
                <w:szCs w:val="24"/>
              </w:rPr>
              <w:t>Воронеже.«</w:t>
            </w:r>
            <w:proofErr w:type="spellStart"/>
            <w:proofErr w:type="gramEnd"/>
            <w:r w:rsidRPr="00DA49E8">
              <w:rPr>
                <w:rFonts w:ascii="Times New Roman" w:hAnsi="Times New Roman"/>
                <w:color w:val="333333"/>
                <w:sz w:val="24"/>
                <w:szCs w:val="24"/>
              </w:rPr>
              <w:t>Великоепосольство</w:t>
            </w:r>
            <w:proofErr w:type="spellEnd"/>
            <w:r w:rsidRPr="00DA49E8">
              <w:rPr>
                <w:rFonts w:ascii="Times New Roman" w:hAnsi="Times New Roman"/>
                <w:color w:val="333333"/>
                <w:sz w:val="24"/>
                <w:szCs w:val="24"/>
              </w:rPr>
              <w:t xml:space="preserve">». Петр в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Голландии и Англии. Стрелецкий бунт 1698 года. Расправа со стрельцами.</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Складывание </w:t>
            </w:r>
            <w:proofErr w:type="spellStart"/>
            <w:r w:rsidRPr="00DA49E8">
              <w:rPr>
                <w:rFonts w:ascii="Times New Roman" w:hAnsi="Times New Roman"/>
                <w:color w:val="333333"/>
                <w:sz w:val="24"/>
                <w:szCs w:val="24"/>
              </w:rPr>
              <w:t>антишведской</w:t>
            </w:r>
            <w:proofErr w:type="spellEnd"/>
            <w:r w:rsidRPr="00DA49E8">
              <w:rPr>
                <w:rFonts w:ascii="Times New Roman" w:hAnsi="Times New Roman"/>
                <w:color w:val="333333"/>
                <w:sz w:val="24"/>
                <w:szCs w:val="24"/>
              </w:rPr>
              <w:t xml:space="preserve"> коалиции. Начало Северной войны. Личность Карла XII.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Поражение под Нарвой. Преобразование армии. Рекрутская система. Создание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регулярных частей. Первые победы. Основание Петербурга.</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Разгром Карлом XII армии Августа II. Карл поворачивает на Украину. Измена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гетмана И.С. Мазепы. Битва при Лесной. Полтавское сражение. Военное искусство Петра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1. Разгром армии Карла XII. Значение Полтавской победы. Захват Прибалтики. </w:t>
            </w:r>
            <w:proofErr w:type="spellStart"/>
            <w:r w:rsidRPr="00DA49E8">
              <w:rPr>
                <w:rFonts w:ascii="Times New Roman" w:hAnsi="Times New Roman"/>
                <w:color w:val="333333"/>
                <w:sz w:val="24"/>
                <w:szCs w:val="24"/>
              </w:rPr>
              <w:t>Прутский</w:t>
            </w:r>
            <w:proofErr w:type="spellEnd"/>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поход Петра.Вторжение в Финляндию. Морские победы России. </w:t>
            </w:r>
            <w:proofErr w:type="spellStart"/>
            <w:r w:rsidRPr="00DA49E8">
              <w:rPr>
                <w:rFonts w:ascii="Times New Roman" w:hAnsi="Times New Roman"/>
                <w:color w:val="333333"/>
                <w:sz w:val="24"/>
                <w:szCs w:val="24"/>
              </w:rPr>
              <w:t>Ништадтский</w:t>
            </w:r>
            <w:proofErr w:type="spellEnd"/>
            <w:r w:rsidRPr="00DA49E8">
              <w:rPr>
                <w:rFonts w:ascii="Times New Roman" w:hAnsi="Times New Roman"/>
                <w:color w:val="333333"/>
                <w:sz w:val="24"/>
                <w:szCs w:val="24"/>
              </w:rPr>
              <w:t xml:space="preserve"> мир. Его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значение.  Превращение  России  в  империю.  Принятие  Петром  императорского  титула.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Каспийский поход и его результаты.</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Причины петровских реформ. Их ход, методы проведения. Учреждение Сената.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Образование коллегий. Упразднение патриаршества и учреждение Синода. «Генеральный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регламент». Формирование системы абсолютизма. Образование губерний. Местные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органы власти. Введение подушной подати. Ревизии.  Указ о  единонаследии.  Табель о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рангах. Система российских сословий.</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Экономический подъём и его причины. Рост мануфактурного производства. «Берг-</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привилегия». Работные люди. Приписные и посессионные крестьяне. Характер труда на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промышленных предприятиях. Новые порты и торговые пути. Рост внутренней и внешней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торговли. Таможенный тариф. Политика протекционизма.</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Причины народного недовольства в разных слоях общества. Восстание в Астрахани.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Положение казачества при Петре 1. Причины движения  Булавина. Ход  восстания, его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разгром и последствия.</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Развитие системы образования. Начальное обучение. Подготовка специалистов.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Введение гражданского шрифта, современных цифр, реформа летосчисления. Новые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учебные пособия. Газета «Ведомости». Первая публичная библиотека. Кунсткамера. Указ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о создании Академии наук. Новые веяния в живописи, скульптуре, архитектуре.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Появление светской живописи. Творчество Ивана Никитина и Андрея Матвеева.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proofErr w:type="spellStart"/>
            <w:r w:rsidRPr="00DA49E8">
              <w:rPr>
                <w:rFonts w:ascii="Times New Roman" w:hAnsi="Times New Roman"/>
                <w:color w:val="333333"/>
                <w:sz w:val="24"/>
                <w:szCs w:val="24"/>
              </w:rPr>
              <w:t>БартоломеоКарло</w:t>
            </w:r>
            <w:proofErr w:type="spellEnd"/>
            <w:r w:rsidRPr="00DA49E8">
              <w:rPr>
                <w:rFonts w:ascii="Times New Roman" w:hAnsi="Times New Roman"/>
                <w:color w:val="333333"/>
                <w:sz w:val="24"/>
                <w:szCs w:val="24"/>
              </w:rPr>
              <w:t xml:space="preserve"> Растрелли. Доменико </w:t>
            </w:r>
            <w:proofErr w:type="spellStart"/>
            <w:r w:rsidRPr="00DA49E8">
              <w:rPr>
                <w:rFonts w:ascii="Times New Roman" w:hAnsi="Times New Roman"/>
                <w:color w:val="333333"/>
                <w:sz w:val="24"/>
                <w:szCs w:val="24"/>
              </w:rPr>
              <w:t>Трезини</w:t>
            </w:r>
            <w:proofErr w:type="spellEnd"/>
            <w:r w:rsidRPr="00DA49E8">
              <w:rPr>
                <w:rFonts w:ascii="Times New Roman" w:hAnsi="Times New Roman"/>
                <w:color w:val="333333"/>
                <w:sz w:val="24"/>
                <w:szCs w:val="24"/>
              </w:rPr>
              <w:t xml:space="preserve">. Архитектура петровского времени.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Изменения в быту. Новые обычаи. Ассамблеи. «Юности честное зерцало». Быт</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дворянства и быт других сословий</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Семья Алексея Михайловича. Правление Федора Алексеевича. Внешняя и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внутренняя политика. Уничтожение местничества. Династический кризис. Стрелецкие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бунты. Правление царевны Софьи. «Вечный мир» с Речью </w:t>
            </w:r>
            <w:proofErr w:type="spellStart"/>
            <w:r w:rsidRPr="00DA49E8">
              <w:rPr>
                <w:rFonts w:ascii="Times New Roman" w:hAnsi="Times New Roman"/>
                <w:color w:val="333333"/>
                <w:sz w:val="24"/>
                <w:szCs w:val="24"/>
              </w:rPr>
              <w:t>Посполитой</w:t>
            </w:r>
            <w:proofErr w:type="spellEnd"/>
            <w:r w:rsidRPr="00DA49E8">
              <w:rPr>
                <w:rFonts w:ascii="Times New Roman" w:hAnsi="Times New Roman"/>
                <w:color w:val="333333"/>
                <w:sz w:val="24"/>
                <w:szCs w:val="24"/>
              </w:rPr>
              <w:t xml:space="preserve">. Крымские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походы.Жизнь Петра в Преображенском. Формирование его личности. Военные забавы.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Немецкая слобода. Влияние европейцев. Переворот 1689 года. Сподвижники Петра.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Азовские походы и строительство флота в </w:t>
            </w:r>
            <w:proofErr w:type="gramStart"/>
            <w:r w:rsidRPr="00DA49E8">
              <w:rPr>
                <w:rFonts w:ascii="Times New Roman" w:hAnsi="Times New Roman"/>
                <w:color w:val="333333"/>
                <w:sz w:val="24"/>
                <w:szCs w:val="24"/>
              </w:rPr>
              <w:t>Воронеже.«</w:t>
            </w:r>
            <w:proofErr w:type="spellStart"/>
            <w:proofErr w:type="gramEnd"/>
            <w:r w:rsidRPr="00DA49E8">
              <w:rPr>
                <w:rFonts w:ascii="Times New Roman" w:hAnsi="Times New Roman"/>
                <w:color w:val="333333"/>
                <w:sz w:val="24"/>
                <w:szCs w:val="24"/>
              </w:rPr>
              <w:t>Великоепосольство</w:t>
            </w:r>
            <w:proofErr w:type="spellEnd"/>
            <w:r w:rsidRPr="00DA49E8">
              <w:rPr>
                <w:rFonts w:ascii="Times New Roman" w:hAnsi="Times New Roman"/>
                <w:color w:val="333333"/>
                <w:sz w:val="24"/>
                <w:szCs w:val="24"/>
              </w:rPr>
              <w:t xml:space="preserve">». Петр в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Голландии и Англии. Стрелецкий бунт 1698 года. Расправа со стрельцами.</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Складывание </w:t>
            </w:r>
            <w:proofErr w:type="spellStart"/>
            <w:r w:rsidRPr="00DA49E8">
              <w:rPr>
                <w:rFonts w:ascii="Times New Roman" w:hAnsi="Times New Roman"/>
                <w:color w:val="333333"/>
                <w:sz w:val="24"/>
                <w:szCs w:val="24"/>
              </w:rPr>
              <w:t>антишведской</w:t>
            </w:r>
            <w:proofErr w:type="spellEnd"/>
            <w:r w:rsidRPr="00DA49E8">
              <w:rPr>
                <w:rFonts w:ascii="Times New Roman" w:hAnsi="Times New Roman"/>
                <w:color w:val="333333"/>
                <w:sz w:val="24"/>
                <w:szCs w:val="24"/>
              </w:rPr>
              <w:t xml:space="preserve"> коалиции. Начало Северной войны. Личность Карла XII.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Поражение под Нарвой. Преобразование армии. Рекрутская система. Создание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регулярных частей. Первые победы. Основание Петербурга.</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Разгром Карлом XII армии Августа II. Карл поворачивает на Украину. Измена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гетмана И.С. Мазепы. Битва при Лесной. Полтавское сражение. Военное искусство Петра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1. Разгром армии Карла XII. Значение Полтавской победы. Захват Прибалтики. </w:t>
            </w:r>
            <w:proofErr w:type="spellStart"/>
            <w:r w:rsidRPr="00DA49E8">
              <w:rPr>
                <w:rFonts w:ascii="Times New Roman" w:hAnsi="Times New Roman"/>
                <w:color w:val="333333"/>
                <w:sz w:val="24"/>
                <w:szCs w:val="24"/>
              </w:rPr>
              <w:t>Прутский</w:t>
            </w:r>
            <w:proofErr w:type="spellEnd"/>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поход Петра.Вторжение в Финляндию. Морские победы России. </w:t>
            </w:r>
            <w:proofErr w:type="spellStart"/>
            <w:r w:rsidRPr="00DA49E8">
              <w:rPr>
                <w:rFonts w:ascii="Times New Roman" w:hAnsi="Times New Roman"/>
                <w:color w:val="333333"/>
                <w:sz w:val="24"/>
                <w:szCs w:val="24"/>
              </w:rPr>
              <w:t>Ништадтский</w:t>
            </w:r>
            <w:proofErr w:type="spellEnd"/>
            <w:r w:rsidRPr="00DA49E8">
              <w:rPr>
                <w:rFonts w:ascii="Times New Roman" w:hAnsi="Times New Roman"/>
                <w:color w:val="333333"/>
                <w:sz w:val="24"/>
                <w:szCs w:val="24"/>
              </w:rPr>
              <w:t xml:space="preserve"> мир. Его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значение.  Превращение  России  в  империю.  Принятие  Петром  императорского  титула.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Каспийский поход и его результаты.</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Причины петровских реформ. Их ход, методы проведения. Учреждение Сената.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Образование коллегий. Упразднение патриаршества и учреждение Синода. «Генеральный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регламент». Формирование системы абсолютизма. Образование губерний. Местные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органы власти. Введение подушной подати. Ревизии.  Указ о  единонаследии.  Табель о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рангах. Система российских сословий.</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Экономический подъём и его причины. Рост мануфактурного производства. «Берг-</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привилегия». Работные люди. Приписные и посессионные крестьяне. Характер труда на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промышленных предприятиях. Новые порты и торговые пути. Рост внутренней и внешней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торговли. Таможенный тариф. Политика протекционизма.</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Причины народного недовольства в разных слоях общества. Восстание в Астрахани.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Положение казачества при Петре 1. Причины движения  Булавина. Ход  восстания, его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разгром и последствия.</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Развитие системы образования. Начальное обучение. Подготовка специалистов.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Введение гражданского шрифта, современных цифр, реформа летосчисления. Новые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учебные пособия. Газета «Ведомости». Первая публичная библиотека. Кунсткамера. Указ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о создании Академии наук. Новые веяния в живописи, скульптуре, архитектуре.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 xml:space="preserve">Появление светской живописи. Творчество Ивана Никитина и Андрея Матвеева.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proofErr w:type="spellStart"/>
            <w:r w:rsidRPr="00DA49E8">
              <w:rPr>
                <w:rFonts w:ascii="Times New Roman" w:hAnsi="Times New Roman"/>
                <w:color w:val="333333"/>
                <w:sz w:val="24"/>
                <w:szCs w:val="24"/>
              </w:rPr>
              <w:t>БартоломеоКарло</w:t>
            </w:r>
            <w:proofErr w:type="spellEnd"/>
            <w:r w:rsidRPr="00DA49E8">
              <w:rPr>
                <w:rFonts w:ascii="Times New Roman" w:hAnsi="Times New Roman"/>
                <w:color w:val="333333"/>
                <w:sz w:val="24"/>
                <w:szCs w:val="24"/>
              </w:rPr>
              <w:t xml:space="preserve"> Растрелли. Доменико </w:t>
            </w:r>
            <w:proofErr w:type="spellStart"/>
            <w:r w:rsidRPr="00DA49E8">
              <w:rPr>
                <w:rFonts w:ascii="Times New Roman" w:hAnsi="Times New Roman"/>
                <w:color w:val="333333"/>
                <w:sz w:val="24"/>
                <w:szCs w:val="24"/>
              </w:rPr>
              <w:t>Трезини</w:t>
            </w:r>
            <w:proofErr w:type="spellEnd"/>
            <w:r w:rsidRPr="00DA49E8">
              <w:rPr>
                <w:rFonts w:ascii="Times New Roman" w:hAnsi="Times New Roman"/>
                <w:color w:val="333333"/>
                <w:sz w:val="24"/>
                <w:szCs w:val="24"/>
              </w:rPr>
              <w:t xml:space="preserve">. Архитектура петровского времени. </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Изменения в быту. Новые обычаи. Ассамблеи. «Юности честное зерцало». Быт</w:t>
            </w:r>
          </w:p>
          <w:p w:rsidR="002E714F" w:rsidRPr="00DA49E8" w:rsidRDefault="002E714F" w:rsidP="002E714F">
            <w:pPr>
              <w:shd w:val="clear" w:color="auto" w:fill="FFFFFF"/>
              <w:spacing w:after="0" w:line="0" w:lineRule="auto"/>
              <w:textAlignment w:val="baseline"/>
              <w:rPr>
                <w:rFonts w:ascii="Times New Roman" w:hAnsi="Times New Roman"/>
                <w:color w:val="333333"/>
                <w:sz w:val="24"/>
                <w:szCs w:val="24"/>
              </w:rPr>
            </w:pPr>
            <w:r w:rsidRPr="00DA49E8">
              <w:rPr>
                <w:rFonts w:ascii="Times New Roman" w:hAnsi="Times New Roman"/>
                <w:color w:val="333333"/>
                <w:sz w:val="24"/>
                <w:szCs w:val="24"/>
              </w:rPr>
              <w:t>дворянства и быт других сословий</w:t>
            </w:r>
          </w:p>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color w:val="333333"/>
                <w:sz w:val="24"/>
                <w:szCs w:val="24"/>
              </w:rPr>
              <w:t xml:space="preserve">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w:t>
            </w:r>
            <w:proofErr w:type="spellStart"/>
            <w:r w:rsidRPr="00DA49E8">
              <w:rPr>
                <w:rFonts w:ascii="Times New Roman" w:hAnsi="Times New Roman"/>
                <w:color w:val="333333"/>
                <w:sz w:val="24"/>
                <w:szCs w:val="24"/>
              </w:rPr>
              <w:t>Посполитой</w:t>
            </w:r>
            <w:proofErr w:type="spellEnd"/>
            <w:r w:rsidRPr="00DA49E8">
              <w:rPr>
                <w:rFonts w:ascii="Times New Roman" w:hAnsi="Times New Roman"/>
                <w:color w:val="333333"/>
                <w:sz w:val="24"/>
                <w:szCs w:val="24"/>
              </w:rPr>
              <w:t>. Крымские походы</w:t>
            </w:r>
            <w:r w:rsidR="00CF0ED2" w:rsidRPr="00DA49E8">
              <w:rPr>
                <w:rFonts w:ascii="Times New Roman" w:hAnsi="Times New Roman"/>
                <w:color w:val="333333"/>
                <w:sz w:val="24"/>
                <w:szCs w:val="24"/>
              </w:rPr>
              <w:t xml:space="preserve">. </w:t>
            </w:r>
            <w:r w:rsidRPr="00DA49E8">
              <w:rPr>
                <w:rFonts w:ascii="Times New Roman" w:hAnsi="Times New Roman"/>
                <w:color w:val="333333"/>
                <w:sz w:val="24"/>
                <w:szCs w:val="24"/>
              </w:rPr>
              <w:t xml:space="preserve">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w:t>
            </w:r>
            <w:proofErr w:type="gramStart"/>
            <w:r w:rsidRPr="00DA49E8">
              <w:rPr>
                <w:rFonts w:ascii="Times New Roman" w:hAnsi="Times New Roman"/>
                <w:color w:val="333333"/>
                <w:sz w:val="24"/>
                <w:szCs w:val="24"/>
              </w:rPr>
              <w:t>Воронеже.«</w:t>
            </w:r>
            <w:proofErr w:type="gramEnd"/>
            <w:r w:rsidRPr="00DA49E8">
              <w:rPr>
                <w:rFonts w:ascii="Times New Roman" w:hAnsi="Times New Roman"/>
                <w:color w:val="333333"/>
                <w:sz w:val="24"/>
                <w:szCs w:val="24"/>
              </w:rPr>
              <w:t>Великое посольство». Петр в Голландии и Англии. Стрелецкий бунт 1698 года. Расправа со стрельцами.</w:t>
            </w:r>
          </w:p>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color w:val="333333"/>
                <w:sz w:val="24"/>
                <w:szCs w:val="24"/>
              </w:rPr>
              <w:t xml:space="preserve">Складывание </w:t>
            </w:r>
            <w:proofErr w:type="spellStart"/>
            <w:r w:rsidRPr="00DA49E8">
              <w:rPr>
                <w:rFonts w:ascii="Times New Roman" w:hAnsi="Times New Roman"/>
                <w:color w:val="333333"/>
                <w:sz w:val="24"/>
                <w:szCs w:val="24"/>
              </w:rPr>
              <w:t>антишведской</w:t>
            </w:r>
            <w:proofErr w:type="spellEnd"/>
            <w:r w:rsidRPr="00DA49E8">
              <w:rPr>
                <w:rFonts w:ascii="Times New Roman" w:hAnsi="Times New Roman"/>
                <w:color w:val="333333"/>
                <w:sz w:val="24"/>
                <w:szCs w:val="24"/>
              </w:rPr>
              <w:t xml:space="preserve">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p>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color w:val="333333"/>
                <w:sz w:val="24"/>
                <w:szCs w:val="24"/>
              </w:rPr>
              <w:t xml:space="preserve">Разгром Карлом XII армии Августа II. Карл поворачивает на Украину. Измена гетмана И.С. Мазепы. Битва при Лесной. Полтавское сражение. Военное искусство Петра 1. Разгром армии </w:t>
            </w:r>
            <w:r w:rsidRPr="00DA49E8">
              <w:rPr>
                <w:rFonts w:ascii="Times New Roman" w:hAnsi="Times New Roman"/>
                <w:color w:val="333333"/>
                <w:sz w:val="24"/>
                <w:szCs w:val="24"/>
              </w:rPr>
              <w:lastRenderedPageBreak/>
              <w:t xml:space="preserve">Карла XII. Значение Полтавской победы. Захват Прибалтики. </w:t>
            </w:r>
            <w:proofErr w:type="spellStart"/>
            <w:r w:rsidRPr="00DA49E8">
              <w:rPr>
                <w:rFonts w:ascii="Times New Roman" w:hAnsi="Times New Roman"/>
                <w:color w:val="333333"/>
                <w:sz w:val="24"/>
                <w:szCs w:val="24"/>
              </w:rPr>
              <w:t>Прутский</w:t>
            </w:r>
            <w:proofErr w:type="spellEnd"/>
            <w:r w:rsidRPr="00DA49E8">
              <w:rPr>
                <w:rFonts w:ascii="Times New Roman" w:hAnsi="Times New Roman"/>
                <w:color w:val="333333"/>
                <w:sz w:val="24"/>
                <w:szCs w:val="24"/>
              </w:rPr>
              <w:t xml:space="preserve"> поход </w:t>
            </w:r>
            <w:proofErr w:type="spellStart"/>
            <w:r w:rsidRPr="00DA49E8">
              <w:rPr>
                <w:rFonts w:ascii="Times New Roman" w:hAnsi="Times New Roman"/>
                <w:color w:val="333333"/>
                <w:sz w:val="24"/>
                <w:szCs w:val="24"/>
              </w:rPr>
              <w:t>Петра.Вторжение</w:t>
            </w:r>
            <w:proofErr w:type="spellEnd"/>
            <w:r w:rsidRPr="00DA49E8">
              <w:rPr>
                <w:rFonts w:ascii="Times New Roman" w:hAnsi="Times New Roman"/>
                <w:color w:val="333333"/>
                <w:sz w:val="24"/>
                <w:szCs w:val="24"/>
              </w:rPr>
              <w:t xml:space="preserve"> в Финляндию. Морские победы России. </w:t>
            </w:r>
            <w:proofErr w:type="spellStart"/>
            <w:r w:rsidRPr="00DA49E8">
              <w:rPr>
                <w:rFonts w:ascii="Times New Roman" w:hAnsi="Times New Roman"/>
                <w:color w:val="333333"/>
                <w:sz w:val="24"/>
                <w:szCs w:val="24"/>
              </w:rPr>
              <w:t>Ништадтский</w:t>
            </w:r>
            <w:proofErr w:type="spellEnd"/>
            <w:r w:rsidRPr="00DA49E8">
              <w:rPr>
                <w:rFonts w:ascii="Times New Roman" w:hAnsi="Times New Roman"/>
                <w:color w:val="333333"/>
                <w:sz w:val="24"/>
                <w:szCs w:val="24"/>
              </w:rPr>
              <w:t xml:space="preserve"> мир. Его значение. Превращение России в империю. Принятие Петром императорского титула. Каспийский поход и его результаты.</w:t>
            </w:r>
          </w:p>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color w:val="333333"/>
                <w:sz w:val="24"/>
                <w:szCs w:val="24"/>
              </w:rPr>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p>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color w:val="333333"/>
                <w:sz w:val="24"/>
                <w:szCs w:val="24"/>
              </w:rPr>
              <w:t>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w:t>
            </w:r>
          </w:p>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color w:val="333333"/>
                <w:sz w:val="24"/>
                <w:szCs w:val="24"/>
              </w:rPr>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w:t>
            </w:r>
          </w:p>
          <w:p w:rsidR="006518DA" w:rsidRPr="00DA49E8" w:rsidRDefault="002E714F" w:rsidP="002E714F">
            <w:pPr>
              <w:shd w:val="clear" w:color="auto" w:fill="FFFFFF"/>
              <w:spacing w:after="0" w:line="240" w:lineRule="auto"/>
              <w:ind w:firstLine="539"/>
              <w:jc w:val="both"/>
              <w:rPr>
                <w:rFonts w:ascii="Times New Roman" w:hAnsi="Times New Roman"/>
                <w:sz w:val="24"/>
                <w:szCs w:val="24"/>
              </w:rPr>
            </w:pPr>
            <w:r w:rsidRPr="00DA49E8">
              <w:rPr>
                <w:rFonts w:ascii="Times New Roman" w:hAnsi="Times New Roman"/>
                <w:color w:val="333333"/>
                <w:sz w:val="24"/>
                <w:szCs w:val="24"/>
              </w:rPr>
              <w:t xml:space="preserve">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w:t>
            </w:r>
            <w:proofErr w:type="spellStart"/>
            <w:r w:rsidRPr="00DA49E8">
              <w:rPr>
                <w:rFonts w:ascii="Times New Roman" w:hAnsi="Times New Roman"/>
                <w:color w:val="333333"/>
                <w:sz w:val="24"/>
                <w:szCs w:val="24"/>
              </w:rPr>
              <w:t>Бартоломео</w:t>
            </w:r>
            <w:proofErr w:type="spellEnd"/>
            <w:r w:rsidRPr="00DA49E8">
              <w:rPr>
                <w:rFonts w:ascii="Times New Roman" w:hAnsi="Times New Roman"/>
                <w:color w:val="333333"/>
                <w:sz w:val="24"/>
                <w:szCs w:val="24"/>
              </w:rPr>
              <w:t xml:space="preserve"> Карло Растрелли. Доменико </w:t>
            </w:r>
            <w:proofErr w:type="spellStart"/>
            <w:r w:rsidRPr="00DA49E8">
              <w:rPr>
                <w:rFonts w:ascii="Times New Roman" w:hAnsi="Times New Roman"/>
                <w:color w:val="333333"/>
                <w:sz w:val="24"/>
                <w:szCs w:val="24"/>
              </w:rPr>
              <w:t>Трезини</w:t>
            </w:r>
            <w:proofErr w:type="spellEnd"/>
            <w:r w:rsidRPr="00DA49E8">
              <w:rPr>
                <w:rFonts w:ascii="Times New Roman" w:hAnsi="Times New Roman"/>
                <w:color w:val="333333"/>
                <w:sz w:val="24"/>
                <w:szCs w:val="24"/>
              </w:rPr>
              <w:t>. Архитектура петровского времени. Изменения в быту. Новые обычаи. Ассамблеи. «Юности честное зерцало». Быт дворянства и быт других сословий.</w:t>
            </w:r>
          </w:p>
        </w:tc>
      </w:tr>
      <w:tr w:rsidR="006518DA" w:rsidRPr="00DA49E8" w:rsidTr="00652C58">
        <w:tc>
          <w:tcPr>
            <w:tcW w:w="4786" w:type="dxa"/>
          </w:tcPr>
          <w:p w:rsidR="006518DA" w:rsidRPr="00DA49E8" w:rsidRDefault="00CA1FA1" w:rsidP="00B53C3D">
            <w:pPr>
              <w:spacing w:after="0" w:line="240" w:lineRule="auto"/>
              <w:rPr>
                <w:rFonts w:ascii="Times New Roman" w:hAnsi="Times New Roman"/>
                <w:b/>
                <w:sz w:val="24"/>
                <w:szCs w:val="24"/>
              </w:rPr>
            </w:pPr>
            <w:r w:rsidRPr="00DA49E8">
              <w:rPr>
                <w:rFonts w:ascii="Times New Roman" w:hAnsi="Times New Roman"/>
                <w:b/>
                <w:sz w:val="24"/>
                <w:szCs w:val="24"/>
              </w:rPr>
              <w:lastRenderedPageBreak/>
              <w:t>Глава 2.</w:t>
            </w:r>
            <w:r w:rsidR="00CF0ED2" w:rsidRPr="00DA49E8">
              <w:rPr>
                <w:rFonts w:ascii="Times New Roman" w:hAnsi="Times New Roman"/>
                <w:b/>
                <w:sz w:val="24"/>
                <w:szCs w:val="24"/>
              </w:rPr>
              <w:t>Россия в 1725 – 1762 годах</w:t>
            </w:r>
          </w:p>
        </w:tc>
        <w:tc>
          <w:tcPr>
            <w:tcW w:w="10348" w:type="dxa"/>
          </w:tcPr>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color w:val="333333"/>
                <w:sz w:val="24"/>
                <w:szCs w:val="24"/>
              </w:rPr>
              <w:t>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Анны Иоанновны. Кондиции. Попытка ограничения самодержавия.</w:t>
            </w:r>
          </w:p>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color w:val="333333"/>
                <w:sz w:val="24"/>
                <w:szCs w:val="24"/>
              </w:rPr>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i/>
                <w:color w:val="333333"/>
                <w:sz w:val="24"/>
                <w:szCs w:val="24"/>
              </w:rPr>
              <w:t>Основные понятия и термины:</w:t>
            </w:r>
            <w:r w:rsidRPr="00DA49E8">
              <w:rPr>
                <w:rFonts w:ascii="Times New Roman" w:hAnsi="Times New Roman"/>
                <w:color w:val="333333"/>
                <w:sz w:val="24"/>
                <w:szCs w:val="24"/>
              </w:rPr>
              <w:t xml:space="preserve"> «</w:t>
            </w:r>
            <w:proofErr w:type="spellStart"/>
            <w:r w:rsidRPr="00DA49E8">
              <w:rPr>
                <w:rFonts w:ascii="Times New Roman" w:hAnsi="Times New Roman"/>
                <w:color w:val="333333"/>
                <w:sz w:val="24"/>
                <w:szCs w:val="24"/>
              </w:rPr>
              <w:t>верховники</w:t>
            </w:r>
            <w:proofErr w:type="spellEnd"/>
            <w:r w:rsidRPr="00DA49E8">
              <w:rPr>
                <w:rFonts w:ascii="Times New Roman" w:hAnsi="Times New Roman"/>
                <w:color w:val="333333"/>
                <w:sz w:val="24"/>
                <w:szCs w:val="24"/>
              </w:rPr>
              <w:t>», «Кондиции</w:t>
            </w:r>
            <w:proofErr w:type="gramStart"/>
            <w:r w:rsidRPr="00DA49E8">
              <w:rPr>
                <w:rFonts w:ascii="Times New Roman" w:hAnsi="Times New Roman"/>
                <w:color w:val="333333"/>
                <w:sz w:val="24"/>
                <w:szCs w:val="24"/>
              </w:rPr>
              <w:t>»,  Кабинет</w:t>
            </w:r>
            <w:proofErr w:type="gramEnd"/>
            <w:r w:rsidRPr="00DA49E8">
              <w:rPr>
                <w:rFonts w:ascii="Times New Roman" w:hAnsi="Times New Roman"/>
                <w:color w:val="333333"/>
                <w:sz w:val="24"/>
                <w:szCs w:val="24"/>
              </w:rPr>
              <w:t xml:space="preserve"> министров, бироновщина</w:t>
            </w:r>
          </w:p>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color w:val="333333"/>
                <w:sz w:val="24"/>
                <w:szCs w:val="24"/>
              </w:rPr>
              <w:t xml:space="preserve">Завещание Анны Иоанновны. </w:t>
            </w:r>
            <w:proofErr w:type="spellStart"/>
            <w:r w:rsidRPr="00DA49E8">
              <w:rPr>
                <w:rFonts w:ascii="Times New Roman" w:hAnsi="Times New Roman"/>
                <w:color w:val="333333"/>
                <w:sz w:val="24"/>
                <w:szCs w:val="24"/>
              </w:rPr>
              <w:t>Брауншвейгекое</w:t>
            </w:r>
            <w:proofErr w:type="spellEnd"/>
            <w:r w:rsidRPr="00DA49E8">
              <w:rPr>
                <w:rFonts w:ascii="Times New Roman" w:hAnsi="Times New Roman"/>
                <w:color w:val="333333"/>
                <w:sz w:val="24"/>
                <w:szCs w:val="24"/>
              </w:rPr>
              <w:t xml:space="preserve"> семейство. Иоанн Антонович. Регентство Бирона. Регентство Анны Леопольдовны. Елизавета Петровна. Переворот 25 ноября 1741 года. Судьба </w:t>
            </w:r>
            <w:proofErr w:type="spellStart"/>
            <w:r w:rsidRPr="00DA49E8">
              <w:rPr>
                <w:rFonts w:ascii="Times New Roman" w:hAnsi="Times New Roman"/>
                <w:color w:val="333333"/>
                <w:sz w:val="24"/>
                <w:szCs w:val="24"/>
              </w:rPr>
              <w:t>Брауншвейгского</w:t>
            </w:r>
            <w:proofErr w:type="spellEnd"/>
            <w:r w:rsidRPr="00DA49E8">
              <w:rPr>
                <w:rFonts w:ascii="Times New Roman" w:hAnsi="Times New Roman"/>
                <w:color w:val="333333"/>
                <w:sz w:val="24"/>
                <w:szCs w:val="24"/>
              </w:rPr>
              <w:t xml:space="preserve"> семейства. Заточение и гибель Иоанна Антоновича.</w:t>
            </w:r>
          </w:p>
          <w:p w:rsidR="006518DA" w:rsidRPr="00DA49E8" w:rsidRDefault="002E714F" w:rsidP="002E714F">
            <w:pPr>
              <w:shd w:val="clear" w:color="auto" w:fill="FFFFFF"/>
              <w:spacing w:after="0" w:line="240" w:lineRule="auto"/>
              <w:ind w:firstLine="539"/>
              <w:jc w:val="both"/>
              <w:rPr>
                <w:rFonts w:ascii="Times New Roman" w:hAnsi="Times New Roman"/>
                <w:sz w:val="24"/>
                <w:szCs w:val="24"/>
              </w:rPr>
            </w:pPr>
            <w:r w:rsidRPr="00DA49E8">
              <w:rPr>
                <w:rFonts w:ascii="Times New Roman" w:hAnsi="Times New Roman"/>
                <w:color w:val="333333"/>
                <w:sz w:val="24"/>
                <w:szCs w:val="24"/>
              </w:rPr>
              <w:t xml:space="preserve">Личность императрицы. Её влияние на политику страны. Внутренняя политика. </w:t>
            </w:r>
            <w:r w:rsidRPr="00DA49E8">
              <w:rPr>
                <w:rFonts w:ascii="Times New Roman" w:hAnsi="Times New Roman"/>
                <w:color w:val="333333"/>
                <w:sz w:val="24"/>
                <w:szCs w:val="24"/>
              </w:rPr>
              <w:lastRenderedPageBreak/>
              <w:t>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tc>
      </w:tr>
      <w:tr w:rsidR="006518DA" w:rsidRPr="00DA49E8" w:rsidTr="00652C58">
        <w:tc>
          <w:tcPr>
            <w:tcW w:w="4786" w:type="dxa"/>
          </w:tcPr>
          <w:p w:rsidR="00CF0ED2" w:rsidRPr="00DA49E8" w:rsidRDefault="00CA1FA1" w:rsidP="00B53C3D">
            <w:pPr>
              <w:spacing w:after="0" w:line="240" w:lineRule="auto"/>
              <w:rPr>
                <w:rFonts w:ascii="Times New Roman" w:hAnsi="Times New Roman"/>
                <w:b/>
                <w:sz w:val="24"/>
                <w:szCs w:val="24"/>
              </w:rPr>
            </w:pPr>
            <w:r w:rsidRPr="00DA49E8">
              <w:rPr>
                <w:rFonts w:ascii="Times New Roman" w:hAnsi="Times New Roman"/>
                <w:b/>
                <w:sz w:val="24"/>
                <w:szCs w:val="24"/>
              </w:rPr>
              <w:lastRenderedPageBreak/>
              <w:t xml:space="preserve"> Глава 3. </w:t>
            </w:r>
            <w:r w:rsidR="00CF0ED2" w:rsidRPr="00DA49E8">
              <w:rPr>
                <w:rFonts w:ascii="Times New Roman" w:hAnsi="Times New Roman"/>
                <w:b/>
                <w:sz w:val="24"/>
                <w:szCs w:val="24"/>
              </w:rPr>
              <w:t xml:space="preserve">«Просвещенный абсолютизм». </w:t>
            </w:r>
          </w:p>
          <w:p w:rsidR="006518DA" w:rsidRPr="00DA49E8" w:rsidRDefault="00CF0ED2" w:rsidP="00B53C3D">
            <w:pPr>
              <w:spacing w:after="0" w:line="240" w:lineRule="auto"/>
              <w:rPr>
                <w:rFonts w:ascii="Times New Roman" w:hAnsi="Times New Roman"/>
                <w:sz w:val="24"/>
                <w:szCs w:val="24"/>
              </w:rPr>
            </w:pPr>
            <w:r w:rsidRPr="00DA49E8">
              <w:rPr>
                <w:rFonts w:ascii="Times New Roman" w:hAnsi="Times New Roman"/>
                <w:b/>
                <w:sz w:val="24"/>
                <w:szCs w:val="24"/>
              </w:rPr>
              <w:t>Правление Екатерины</w:t>
            </w:r>
            <w:r w:rsidR="006518DA" w:rsidRPr="00DA49E8">
              <w:rPr>
                <w:rFonts w:ascii="Times New Roman" w:hAnsi="Times New Roman"/>
                <w:b/>
                <w:sz w:val="24"/>
                <w:szCs w:val="24"/>
              </w:rPr>
              <w:t xml:space="preserve"> II.</w:t>
            </w:r>
          </w:p>
        </w:tc>
        <w:tc>
          <w:tcPr>
            <w:tcW w:w="10348" w:type="dxa"/>
          </w:tcPr>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color w:val="333333"/>
                <w:sz w:val="24"/>
                <w:szCs w:val="24"/>
              </w:rPr>
              <w:t>Происхождение и личность Петра III. Его женитьба на Екатерине. Правление Петра III: Манифесте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p>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color w:val="333333"/>
                <w:sz w:val="24"/>
                <w:szCs w:val="24"/>
              </w:rPr>
              <w:t xml:space="preserve">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Потемкина.Задачи внешней политики. Война с Турцией 1768—1774 годов. </w:t>
            </w:r>
            <w:proofErr w:type="spellStart"/>
            <w:r w:rsidRPr="00DA49E8">
              <w:rPr>
                <w:rFonts w:ascii="Times New Roman" w:hAnsi="Times New Roman"/>
                <w:color w:val="333333"/>
                <w:sz w:val="24"/>
                <w:szCs w:val="24"/>
              </w:rPr>
              <w:t>Кючук-Кайнарджийский</w:t>
            </w:r>
            <w:proofErr w:type="spellEnd"/>
            <w:r w:rsidRPr="00DA49E8">
              <w:rPr>
                <w:rFonts w:ascii="Times New Roman" w:hAnsi="Times New Roman"/>
                <w:color w:val="333333"/>
                <w:sz w:val="24"/>
                <w:szCs w:val="24"/>
              </w:rPr>
              <w:t xml:space="preserve"> мир. Присоединение Крыма. Путешествие Екатерины в </w:t>
            </w:r>
            <w:proofErr w:type="spellStart"/>
            <w:r w:rsidRPr="00DA49E8">
              <w:rPr>
                <w:rFonts w:ascii="Times New Roman" w:hAnsi="Times New Roman"/>
                <w:color w:val="333333"/>
                <w:sz w:val="24"/>
                <w:szCs w:val="24"/>
              </w:rPr>
              <w:t>Новороссию</w:t>
            </w:r>
            <w:proofErr w:type="spellEnd"/>
            <w:r w:rsidRPr="00DA49E8">
              <w:rPr>
                <w:rFonts w:ascii="Times New Roman" w:hAnsi="Times New Roman"/>
                <w:color w:val="333333"/>
                <w:sz w:val="24"/>
                <w:szCs w:val="24"/>
              </w:rPr>
              <w:t xml:space="preserve">. Выход России к Чёрному морю. Русско-турецкая война 1787—1791 годов. Взятие Измаила. </w:t>
            </w:r>
            <w:proofErr w:type="spellStart"/>
            <w:r w:rsidRPr="00DA49E8">
              <w:rPr>
                <w:rFonts w:ascii="Times New Roman" w:hAnsi="Times New Roman"/>
                <w:color w:val="333333"/>
                <w:sz w:val="24"/>
                <w:szCs w:val="24"/>
              </w:rPr>
              <w:t>Ясский</w:t>
            </w:r>
            <w:proofErr w:type="spellEnd"/>
            <w:r w:rsidRPr="00DA49E8">
              <w:rPr>
                <w:rFonts w:ascii="Times New Roman" w:hAnsi="Times New Roman"/>
                <w:color w:val="333333"/>
                <w:sz w:val="24"/>
                <w:szCs w:val="24"/>
              </w:rPr>
              <w:t xml:space="preserve"> договор и его условия. Внутренний строй Речи </w:t>
            </w:r>
            <w:proofErr w:type="spellStart"/>
            <w:r w:rsidRPr="00DA49E8">
              <w:rPr>
                <w:rFonts w:ascii="Times New Roman" w:hAnsi="Times New Roman"/>
                <w:color w:val="333333"/>
                <w:sz w:val="24"/>
                <w:szCs w:val="24"/>
              </w:rPr>
              <w:t>Посполитой</w:t>
            </w:r>
            <w:proofErr w:type="spellEnd"/>
            <w:r w:rsidRPr="00DA49E8">
              <w:rPr>
                <w:rFonts w:ascii="Times New Roman" w:hAnsi="Times New Roman"/>
                <w:color w:val="333333"/>
                <w:sz w:val="24"/>
                <w:szCs w:val="24"/>
              </w:rPr>
              <w:t xml:space="preserve">. Причины разделов Речи </w:t>
            </w:r>
            <w:proofErr w:type="spellStart"/>
            <w:r w:rsidRPr="00DA49E8">
              <w:rPr>
                <w:rFonts w:ascii="Times New Roman" w:hAnsi="Times New Roman"/>
                <w:color w:val="333333"/>
                <w:sz w:val="24"/>
                <w:szCs w:val="24"/>
              </w:rPr>
              <w:t>Посполитой</w:t>
            </w:r>
            <w:proofErr w:type="spellEnd"/>
            <w:r w:rsidRPr="00DA49E8">
              <w:rPr>
                <w:rFonts w:ascii="Times New Roman" w:hAnsi="Times New Roman"/>
                <w:color w:val="333333"/>
                <w:sz w:val="24"/>
                <w:szCs w:val="24"/>
              </w:rPr>
              <w:t xml:space="preserve">. Первые два раздела. Война с Т. Костюшко. Взятие Варшавы. Третий раздел Речи </w:t>
            </w:r>
            <w:proofErr w:type="spellStart"/>
            <w:r w:rsidRPr="00DA49E8">
              <w:rPr>
                <w:rFonts w:ascii="Times New Roman" w:hAnsi="Times New Roman"/>
                <w:color w:val="333333"/>
                <w:sz w:val="24"/>
                <w:szCs w:val="24"/>
              </w:rPr>
              <w:t>Посполитой</w:t>
            </w:r>
            <w:proofErr w:type="spellEnd"/>
            <w:r w:rsidRPr="00DA49E8">
              <w:rPr>
                <w:rFonts w:ascii="Times New Roman" w:hAnsi="Times New Roman"/>
                <w:color w:val="333333"/>
                <w:sz w:val="24"/>
                <w:szCs w:val="24"/>
              </w:rPr>
              <w:t>. Земли, присоединённые к России.</w:t>
            </w:r>
          </w:p>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bCs/>
                <w:color w:val="333333"/>
                <w:sz w:val="24"/>
                <w:szCs w:val="24"/>
              </w:rPr>
              <w:t xml:space="preserve">Движение Е.И. </w:t>
            </w:r>
            <w:r w:rsidR="00CF0ED2" w:rsidRPr="00DA49E8">
              <w:rPr>
                <w:rFonts w:ascii="Times New Roman" w:hAnsi="Times New Roman"/>
                <w:bCs/>
                <w:color w:val="333333"/>
                <w:sz w:val="24"/>
                <w:szCs w:val="24"/>
              </w:rPr>
              <w:t xml:space="preserve">Пугачева. </w:t>
            </w:r>
            <w:r w:rsidRPr="00DA49E8">
              <w:rPr>
                <w:rFonts w:ascii="Times New Roman" w:hAnsi="Times New Roman"/>
                <w:color w:val="333333"/>
                <w:sz w:val="24"/>
                <w:szCs w:val="24"/>
              </w:rPr>
              <w:t>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6518DA" w:rsidRPr="00DA49E8" w:rsidRDefault="002E714F" w:rsidP="00437A33">
            <w:pPr>
              <w:shd w:val="clear" w:color="auto" w:fill="FFFFFF"/>
              <w:spacing w:after="0" w:line="240" w:lineRule="auto"/>
              <w:ind w:firstLine="539"/>
              <w:jc w:val="both"/>
              <w:rPr>
                <w:rFonts w:ascii="Times New Roman" w:hAnsi="Times New Roman"/>
                <w:sz w:val="24"/>
                <w:szCs w:val="24"/>
              </w:rPr>
            </w:pPr>
            <w:r w:rsidRPr="00DA49E8">
              <w:rPr>
                <w:rFonts w:ascii="Times New Roman" w:hAnsi="Times New Roman"/>
                <w:bCs/>
                <w:color w:val="333333"/>
                <w:sz w:val="24"/>
                <w:szCs w:val="24"/>
              </w:rPr>
              <w:t>Внутренняя политика Екатерины II .</w:t>
            </w:r>
            <w:r w:rsidRPr="00DA49E8">
              <w:rPr>
                <w:rFonts w:ascii="Times New Roman" w:hAnsi="Times New Roman"/>
                <w:color w:val="333333"/>
                <w:sz w:val="24"/>
                <w:szCs w:val="24"/>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tc>
      </w:tr>
      <w:tr w:rsidR="006518DA" w:rsidRPr="00DA49E8" w:rsidTr="00652C58">
        <w:tc>
          <w:tcPr>
            <w:tcW w:w="4786" w:type="dxa"/>
          </w:tcPr>
          <w:p w:rsidR="006518DA" w:rsidRPr="00DA49E8" w:rsidRDefault="006518DA" w:rsidP="00B53C3D">
            <w:pPr>
              <w:spacing w:after="0" w:line="240" w:lineRule="auto"/>
              <w:rPr>
                <w:rFonts w:ascii="Times New Roman" w:hAnsi="Times New Roman"/>
                <w:sz w:val="24"/>
                <w:szCs w:val="24"/>
              </w:rPr>
            </w:pPr>
          </w:p>
        </w:tc>
        <w:tc>
          <w:tcPr>
            <w:tcW w:w="10348" w:type="dxa"/>
          </w:tcPr>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bCs/>
                <w:color w:val="333333"/>
                <w:sz w:val="24"/>
                <w:szCs w:val="24"/>
              </w:rPr>
              <w:t xml:space="preserve">Правление Павла </w:t>
            </w:r>
            <w:r w:rsidRPr="00DA49E8">
              <w:rPr>
                <w:rFonts w:ascii="Times New Roman" w:hAnsi="Times New Roman"/>
                <w:bCs/>
                <w:color w:val="333333"/>
                <w:sz w:val="24"/>
                <w:szCs w:val="24"/>
                <w:lang w:val="en-US"/>
              </w:rPr>
              <w:t>I</w:t>
            </w:r>
            <w:r w:rsidRPr="00DA49E8">
              <w:rPr>
                <w:rFonts w:ascii="Times New Roman" w:hAnsi="Times New Roman"/>
                <w:bCs/>
                <w:color w:val="333333"/>
                <w:sz w:val="24"/>
                <w:szCs w:val="24"/>
              </w:rPr>
              <w:t>.</w:t>
            </w:r>
            <w:r w:rsidRPr="00DA49E8">
              <w:rPr>
                <w:rFonts w:ascii="Times New Roman" w:hAnsi="Times New Roman"/>
                <w:color w:val="333333"/>
                <w:sz w:val="24"/>
                <w:szCs w:val="24"/>
              </w:rPr>
              <w:t>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2E714F" w:rsidRPr="00DA49E8" w:rsidRDefault="002E714F" w:rsidP="002E714F">
            <w:pPr>
              <w:shd w:val="clear" w:color="auto" w:fill="FFFFFF"/>
              <w:spacing w:after="0" w:line="240" w:lineRule="auto"/>
              <w:ind w:firstLine="539"/>
              <w:jc w:val="both"/>
              <w:rPr>
                <w:rFonts w:ascii="Times New Roman" w:hAnsi="Times New Roman"/>
                <w:color w:val="333333"/>
                <w:sz w:val="24"/>
                <w:szCs w:val="24"/>
              </w:rPr>
            </w:pPr>
            <w:r w:rsidRPr="00DA49E8">
              <w:rPr>
                <w:rFonts w:ascii="Times New Roman" w:hAnsi="Times New Roman"/>
                <w:color w:val="333333"/>
                <w:sz w:val="24"/>
                <w:szCs w:val="24"/>
              </w:rPr>
              <w:t xml:space="preserve">Политика государства в области просвещения. Создание новых учебных заведений. </w:t>
            </w:r>
            <w:r w:rsidRPr="00DA49E8">
              <w:rPr>
                <w:rFonts w:ascii="Times New Roman" w:hAnsi="Times New Roman"/>
                <w:color w:val="333333"/>
                <w:sz w:val="24"/>
                <w:szCs w:val="24"/>
              </w:rPr>
              <w:lastRenderedPageBreak/>
              <w:t>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6518DA" w:rsidRPr="00DA49E8" w:rsidRDefault="002E714F" w:rsidP="002E714F">
            <w:pPr>
              <w:shd w:val="clear" w:color="auto" w:fill="FFFFFF"/>
              <w:spacing w:after="0" w:line="240" w:lineRule="auto"/>
              <w:ind w:firstLine="539"/>
              <w:jc w:val="both"/>
              <w:rPr>
                <w:rFonts w:ascii="Times New Roman" w:hAnsi="Times New Roman"/>
                <w:sz w:val="24"/>
                <w:szCs w:val="24"/>
              </w:rPr>
            </w:pPr>
            <w:r w:rsidRPr="00DA49E8">
              <w:rPr>
                <w:rFonts w:ascii="Times New Roman" w:hAnsi="Times New Roman"/>
                <w:color w:val="333333"/>
                <w:sz w:val="24"/>
                <w:szCs w:val="24"/>
              </w:rPr>
              <w:t xml:space="preserve">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w:t>
            </w:r>
            <w:proofErr w:type="spellStart"/>
            <w:r w:rsidRPr="00DA49E8">
              <w:rPr>
                <w:rFonts w:ascii="Times New Roman" w:hAnsi="Times New Roman"/>
                <w:color w:val="333333"/>
                <w:sz w:val="24"/>
                <w:szCs w:val="24"/>
              </w:rPr>
              <w:t>Бортнянского</w:t>
            </w:r>
            <w:proofErr w:type="spellEnd"/>
            <w:r w:rsidRPr="00DA49E8">
              <w:rPr>
                <w:rFonts w:ascii="Times New Roman" w:hAnsi="Times New Roman"/>
                <w:color w:val="333333"/>
                <w:sz w:val="24"/>
                <w:szCs w:val="24"/>
              </w:rPr>
              <w:t>. Русский театр. Крепостные театры. П.С. Ковалёва-</w:t>
            </w:r>
            <w:proofErr w:type="spellStart"/>
            <w:r w:rsidRPr="00DA49E8">
              <w:rPr>
                <w:rFonts w:ascii="Times New Roman" w:hAnsi="Times New Roman"/>
                <w:color w:val="333333"/>
                <w:sz w:val="24"/>
                <w:szCs w:val="24"/>
              </w:rPr>
              <w:t>Жемчугова</w:t>
            </w:r>
            <w:proofErr w:type="spellEnd"/>
            <w:r w:rsidRPr="00DA49E8">
              <w:rPr>
                <w:rFonts w:ascii="Times New Roman" w:hAnsi="Times New Roman"/>
                <w:color w:val="333333"/>
                <w:sz w:val="24"/>
                <w:szCs w:val="24"/>
              </w:rPr>
              <w:t xml:space="preserve">.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w:t>
            </w:r>
            <w:proofErr w:type="spellStart"/>
            <w:r w:rsidRPr="00DA49E8">
              <w:rPr>
                <w:rFonts w:ascii="Times New Roman" w:hAnsi="Times New Roman"/>
                <w:color w:val="333333"/>
                <w:sz w:val="24"/>
                <w:szCs w:val="24"/>
              </w:rPr>
              <w:t>Боровиковский</w:t>
            </w:r>
            <w:proofErr w:type="spellEnd"/>
            <w:r w:rsidRPr="00DA49E8">
              <w:rPr>
                <w:rFonts w:ascii="Times New Roman" w:hAnsi="Times New Roman"/>
                <w:color w:val="333333"/>
                <w:sz w:val="24"/>
                <w:szCs w:val="24"/>
              </w:rPr>
              <w:t>. Основание Эрмитажа. Значение русской культуры второй половины XVIII века.</w:t>
            </w:r>
          </w:p>
        </w:tc>
      </w:tr>
    </w:tbl>
    <w:p w:rsidR="00EA6B81" w:rsidRPr="00DA49E8" w:rsidRDefault="00EA6B81" w:rsidP="00544186">
      <w:pPr>
        <w:rPr>
          <w:rFonts w:ascii="Times New Roman" w:hAnsi="Times New Roman"/>
          <w:b/>
          <w:sz w:val="24"/>
          <w:szCs w:val="24"/>
        </w:rPr>
      </w:pPr>
    </w:p>
    <w:p w:rsidR="00CD5781" w:rsidRPr="00DA49E8" w:rsidRDefault="00767BA8" w:rsidP="00CD5781">
      <w:pPr>
        <w:widowControl w:val="0"/>
        <w:tabs>
          <w:tab w:val="left" w:pos="572"/>
        </w:tabs>
        <w:spacing w:after="0" w:line="240" w:lineRule="auto"/>
        <w:ind w:right="20"/>
        <w:rPr>
          <w:rFonts w:ascii="Times New Roman" w:hAnsi="Times New Roman"/>
          <w:b/>
          <w:sz w:val="24"/>
          <w:szCs w:val="24"/>
        </w:rPr>
      </w:pPr>
      <w:r w:rsidRPr="00DA49E8">
        <w:rPr>
          <w:rFonts w:ascii="Times New Roman" w:hAnsi="Times New Roman"/>
          <w:b/>
          <w:sz w:val="24"/>
          <w:szCs w:val="24"/>
        </w:rPr>
        <w:t>5</w:t>
      </w:r>
      <w:r w:rsidR="00C9297A" w:rsidRPr="00DA49E8">
        <w:rPr>
          <w:rFonts w:ascii="Times New Roman" w:hAnsi="Times New Roman"/>
          <w:b/>
          <w:sz w:val="24"/>
          <w:szCs w:val="24"/>
        </w:rPr>
        <w:t>.</w:t>
      </w:r>
      <w:r w:rsidR="00CD5781" w:rsidRPr="00DA49E8">
        <w:rPr>
          <w:rFonts w:ascii="Times New Roman" w:hAnsi="Times New Roman"/>
          <w:b/>
          <w:sz w:val="24"/>
          <w:szCs w:val="24"/>
        </w:rPr>
        <w:t>Тематическое планирование с указанием количества часов,</w:t>
      </w:r>
    </w:p>
    <w:p w:rsidR="00CD5781" w:rsidRPr="00DA49E8" w:rsidRDefault="00CD5781" w:rsidP="00CD5781">
      <w:pPr>
        <w:widowControl w:val="0"/>
        <w:tabs>
          <w:tab w:val="left" w:pos="572"/>
        </w:tabs>
        <w:spacing w:after="0" w:line="240" w:lineRule="auto"/>
        <w:ind w:right="20"/>
        <w:rPr>
          <w:rFonts w:ascii="Times New Roman" w:hAnsi="Times New Roman"/>
          <w:b/>
          <w:sz w:val="24"/>
          <w:szCs w:val="24"/>
        </w:rPr>
      </w:pPr>
      <w:r w:rsidRPr="00DA49E8">
        <w:rPr>
          <w:rFonts w:ascii="Times New Roman" w:hAnsi="Times New Roman"/>
          <w:b/>
          <w:sz w:val="24"/>
          <w:szCs w:val="24"/>
        </w:rPr>
        <w:t>отводимых на освоение каждой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63"/>
        <w:gridCol w:w="7351"/>
        <w:gridCol w:w="2656"/>
      </w:tblGrid>
      <w:tr w:rsidR="00CD5781" w:rsidRPr="00DA49E8" w:rsidTr="00BD2798">
        <w:tc>
          <w:tcPr>
            <w:tcW w:w="816" w:type="dxa"/>
          </w:tcPr>
          <w:p w:rsidR="00CD5781" w:rsidRPr="00DA49E8" w:rsidRDefault="00CD5781" w:rsidP="00BD2798">
            <w:pPr>
              <w:spacing w:before="60" w:after="75"/>
              <w:jc w:val="center"/>
              <w:rPr>
                <w:rFonts w:ascii="Times New Roman" w:hAnsi="Times New Roman"/>
                <w:b/>
                <w:sz w:val="24"/>
                <w:szCs w:val="24"/>
              </w:rPr>
            </w:pPr>
            <w:r w:rsidRPr="00DA49E8">
              <w:rPr>
                <w:rFonts w:ascii="Times New Roman" w:hAnsi="Times New Roman"/>
                <w:b/>
                <w:sz w:val="24"/>
                <w:szCs w:val="24"/>
              </w:rPr>
              <w:t>№</w:t>
            </w:r>
          </w:p>
        </w:tc>
        <w:tc>
          <w:tcPr>
            <w:tcW w:w="3963" w:type="dxa"/>
          </w:tcPr>
          <w:p w:rsidR="00CD5781" w:rsidRPr="00DA49E8" w:rsidRDefault="00CD5781" w:rsidP="00BD2798">
            <w:pPr>
              <w:spacing w:before="60" w:after="75"/>
              <w:jc w:val="center"/>
              <w:rPr>
                <w:rFonts w:ascii="Times New Roman" w:hAnsi="Times New Roman"/>
                <w:b/>
                <w:sz w:val="24"/>
                <w:szCs w:val="24"/>
              </w:rPr>
            </w:pPr>
            <w:r w:rsidRPr="00DA49E8">
              <w:rPr>
                <w:rFonts w:ascii="Times New Roman" w:hAnsi="Times New Roman"/>
                <w:b/>
                <w:sz w:val="24"/>
                <w:szCs w:val="24"/>
              </w:rPr>
              <w:t>Раздел</w:t>
            </w:r>
          </w:p>
        </w:tc>
        <w:tc>
          <w:tcPr>
            <w:tcW w:w="7351" w:type="dxa"/>
          </w:tcPr>
          <w:p w:rsidR="00CD5781" w:rsidRPr="00DA49E8" w:rsidRDefault="00CD5781" w:rsidP="00BD2798">
            <w:pPr>
              <w:spacing w:before="60" w:after="75"/>
              <w:jc w:val="center"/>
              <w:rPr>
                <w:rFonts w:ascii="Times New Roman" w:hAnsi="Times New Roman"/>
                <w:b/>
                <w:sz w:val="24"/>
                <w:szCs w:val="24"/>
              </w:rPr>
            </w:pPr>
            <w:r w:rsidRPr="00DA49E8">
              <w:rPr>
                <w:rFonts w:ascii="Times New Roman" w:hAnsi="Times New Roman"/>
                <w:b/>
                <w:sz w:val="24"/>
                <w:szCs w:val="24"/>
              </w:rPr>
              <w:t>Тема</w:t>
            </w:r>
          </w:p>
        </w:tc>
        <w:tc>
          <w:tcPr>
            <w:tcW w:w="2656" w:type="dxa"/>
          </w:tcPr>
          <w:p w:rsidR="00CD5781" w:rsidRPr="00DA49E8" w:rsidRDefault="00CD5781" w:rsidP="00BD2798">
            <w:pPr>
              <w:spacing w:before="60" w:after="75"/>
              <w:jc w:val="center"/>
              <w:rPr>
                <w:rFonts w:ascii="Times New Roman" w:hAnsi="Times New Roman"/>
                <w:b/>
                <w:sz w:val="24"/>
                <w:szCs w:val="24"/>
              </w:rPr>
            </w:pPr>
            <w:r w:rsidRPr="00DA49E8">
              <w:rPr>
                <w:rFonts w:ascii="Times New Roman" w:hAnsi="Times New Roman"/>
                <w:b/>
                <w:sz w:val="24"/>
                <w:szCs w:val="24"/>
              </w:rPr>
              <w:t>Количество часов</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c>
          <w:tcPr>
            <w:tcW w:w="3963" w:type="dxa"/>
          </w:tcPr>
          <w:p w:rsidR="00CD5781" w:rsidRPr="00DA49E8" w:rsidRDefault="00CD5781" w:rsidP="00BD2798">
            <w:pPr>
              <w:spacing w:before="60" w:after="75"/>
              <w:jc w:val="center"/>
              <w:rPr>
                <w:rFonts w:ascii="Times New Roman" w:hAnsi="Times New Roman"/>
                <w:b/>
                <w:sz w:val="24"/>
                <w:szCs w:val="24"/>
              </w:rPr>
            </w:pPr>
            <w:r w:rsidRPr="00DA49E8">
              <w:rPr>
                <w:rFonts w:ascii="Times New Roman" w:hAnsi="Times New Roman"/>
                <w:b/>
                <w:sz w:val="24"/>
                <w:szCs w:val="24"/>
              </w:rPr>
              <w:t>Введение</w:t>
            </w:r>
          </w:p>
        </w:tc>
        <w:tc>
          <w:tcPr>
            <w:tcW w:w="7351" w:type="dxa"/>
          </w:tcPr>
          <w:p w:rsidR="00CD5781" w:rsidRPr="00DA49E8" w:rsidRDefault="00CD5781" w:rsidP="00BD2798">
            <w:pPr>
              <w:spacing w:before="60" w:after="75"/>
              <w:rPr>
                <w:rFonts w:ascii="Times New Roman" w:hAnsi="Times New Roman"/>
                <w:b/>
                <w:sz w:val="24"/>
                <w:szCs w:val="24"/>
              </w:rPr>
            </w:pPr>
            <w:r w:rsidRPr="00DA49E8">
              <w:rPr>
                <w:rFonts w:ascii="Times New Roman" w:hAnsi="Times New Roman"/>
                <w:sz w:val="24"/>
                <w:szCs w:val="24"/>
              </w:rPr>
              <w:t>Мир к началу ХVII в</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14786" w:type="dxa"/>
            <w:gridSpan w:val="4"/>
          </w:tcPr>
          <w:p w:rsidR="00CD5781" w:rsidRPr="00DA49E8" w:rsidRDefault="00CD5781" w:rsidP="00BD2798">
            <w:pPr>
              <w:widowControl w:val="0"/>
              <w:tabs>
                <w:tab w:val="left" w:pos="572"/>
              </w:tabs>
              <w:ind w:right="20"/>
              <w:jc w:val="both"/>
              <w:rPr>
                <w:rFonts w:ascii="Times New Roman" w:hAnsi="Times New Roman"/>
                <w:sz w:val="24"/>
                <w:szCs w:val="24"/>
              </w:rPr>
            </w:pPr>
            <w:r w:rsidRPr="00DA49E8">
              <w:rPr>
                <w:rFonts w:ascii="Times New Roman" w:hAnsi="Times New Roman"/>
                <w:b/>
                <w:sz w:val="24"/>
                <w:szCs w:val="24"/>
              </w:rPr>
              <w:t>Глава 1. Рождение нового мира  (9 ч)</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2</w:t>
            </w:r>
          </w:p>
        </w:tc>
        <w:tc>
          <w:tcPr>
            <w:tcW w:w="3963" w:type="dxa"/>
          </w:tcPr>
          <w:p w:rsidR="00CD5781" w:rsidRPr="00DA49E8" w:rsidRDefault="00CD5781" w:rsidP="00BD2798">
            <w:pPr>
              <w:widowControl w:val="0"/>
              <w:tabs>
                <w:tab w:val="left" w:pos="572"/>
              </w:tabs>
              <w:ind w:right="20"/>
              <w:jc w:val="both"/>
              <w:rPr>
                <w:rFonts w:ascii="Times New Roman" w:hAnsi="Times New Roman"/>
                <w:b/>
                <w:sz w:val="24"/>
                <w:szCs w:val="24"/>
              </w:rPr>
            </w:pPr>
          </w:p>
        </w:tc>
        <w:tc>
          <w:tcPr>
            <w:tcW w:w="7351" w:type="dxa"/>
          </w:tcPr>
          <w:p w:rsidR="00CD5781" w:rsidRPr="00DA49E8" w:rsidRDefault="00CD623E" w:rsidP="00BD2798">
            <w:pPr>
              <w:spacing w:before="60" w:after="75"/>
              <w:rPr>
                <w:rFonts w:ascii="Times New Roman" w:hAnsi="Times New Roman"/>
                <w:sz w:val="24"/>
                <w:szCs w:val="24"/>
              </w:rPr>
            </w:pPr>
            <w:r>
              <w:rPr>
                <w:rFonts w:ascii="Times New Roman" w:hAnsi="Times New Roman"/>
                <w:sz w:val="24"/>
                <w:szCs w:val="24"/>
              </w:rPr>
              <w:t>«Европейское</w:t>
            </w:r>
            <w:r w:rsidR="00CD5781" w:rsidRPr="00DA49E8">
              <w:rPr>
                <w:rFonts w:ascii="Times New Roman" w:hAnsi="Times New Roman"/>
                <w:sz w:val="24"/>
                <w:szCs w:val="24"/>
              </w:rPr>
              <w:t xml:space="preserve"> чудо»</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3</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eastAsia="Calibri" w:hAnsi="Times New Roman"/>
                <w:sz w:val="24"/>
                <w:szCs w:val="24"/>
              </w:rPr>
              <w:t>Эпоха Просвещения</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4</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eastAsia="Calibri" w:hAnsi="Times New Roman"/>
                <w:sz w:val="24"/>
                <w:szCs w:val="24"/>
              </w:rPr>
              <w:t>В поисках путей модернизации</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5</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color w:val="000000"/>
                <w:spacing w:val="-5"/>
                <w:sz w:val="24"/>
                <w:szCs w:val="24"/>
              </w:rPr>
              <w:t>Европа меняющаяся</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6</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D133DE">
            <w:pPr>
              <w:rPr>
                <w:rFonts w:ascii="Times New Roman" w:hAnsi="Times New Roman"/>
                <w:color w:val="000000"/>
                <w:spacing w:val="-5"/>
                <w:sz w:val="24"/>
                <w:szCs w:val="24"/>
              </w:rPr>
            </w:pPr>
            <w:r w:rsidRPr="00DA49E8">
              <w:rPr>
                <w:rFonts w:ascii="Times New Roman" w:hAnsi="Times New Roman"/>
                <w:color w:val="000000"/>
                <w:spacing w:val="-5"/>
                <w:sz w:val="24"/>
                <w:szCs w:val="24"/>
              </w:rPr>
              <w:t>Мир художественной культуры. Просвещение</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7</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Мир художественной культуры. Просвещение</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8</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color w:val="000000"/>
                <w:spacing w:val="-3"/>
                <w:sz w:val="24"/>
                <w:szCs w:val="24"/>
              </w:rPr>
              <w:t xml:space="preserve">Международные отношения </w:t>
            </w:r>
            <w:proofErr w:type="gramStart"/>
            <w:r w:rsidRPr="00DA49E8">
              <w:rPr>
                <w:rFonts w:ascii="Times New Roman" w:hAnsi="Times New Roman"/>
                <w:color w:val="000000"/>
                <w:spacing w:val="-3"/>
                <w:sz w:val="24"/>
                <w:szCs w:val="24"/>
              </w:rPr>
              <w:t>в  Х</w:t>
            </w:r>
            <w:proofErr w:type="gramEnd"/>
            <w:r w:rsidRPr="00DA49E8">
              <w:rPr>
                <w:rFonts w:ascii="Times New Roman" w:hAnsi="Times New Roman"/>
                <w:color w:val="000000"/>
                <w:spacing w:val="-3"/>
                <w:sz w:val="24"/>
                <w:szCs w:val="24"/>
              </w:rPr>
              <w:t>VII</w:t>
            </w:r>
            <w:r w:rsidRPr="00DA49E8">
              <w:rPr>
                <w:rFonts w:ascii="Times New Roman" w:hAnsi="Times New Roman"/>
                <w:color w:val="000000"/>
                <w:spacing w:val="-3"/>
                <w:sz w:val="24"/>
                <w:szCs w:val="24"/>
                <w:lang w:val="en-US"/>
              </w:rPr>
              <w:t>I</w:t>
            </w:r>
            <w:r w:rsidRPr="00DA49E8">
              <w:rPr>
                <w:rFonts w:ascii="Times New Roman" w:hAnsi="Times New Roman"/>
                <w:color w:val="000000"/>
                <w:spacing w:val="-3"/>
                <w:sz w:val="24"/>
                <w:szCs w:val="24"/>
              </w:rPr>
              <w:t xml:space="preserve"> в</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9</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403628" w:rsidP="00BD2798">
            <w:pPr>
              <w:spacing w:before="60" w:after="75"/>
              <w:rPr>
                <w:rFonts w:ascii="Times New Roman" w:hAnsi="Times New Roman"/>
                <w:b/>
                <w:sz w:val="24"/>
                <w:szCs w:val="24"/>
              </w:rPr>
            </w:pPr>
            <w:r w:rsidRPr="00DA49E8">
              <w:rPr>
                <w:rFonts w:ascii="Times New Roman" w:hAnsi="Times New Roman"/>
                <w:b/>
                <w:sz w:val="24"/>
                <w:szCs w:val="24"/>
              </w:rPr>
              <w:t>Тест по теме: «Рождение нового мира». Подготовка к ВПР</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p>
        </w:tc>
        <w:tc>
          <w:tcPr>
            <w:tcW w:w="3963"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b/>
                <w:sz w:val="24"/>
                <w:szCs w:val="24"/>
              </w:rPr>
              <w:t>Глава 2. Европа в век Просвещения (5 ч)</w:t>
            </w:r>
          </w:p>
        </w:tc>
        <w:tc>
          <w:tcPr>
            <w:tcW w:w="7351" w:type="dxa"/>
          </w:tcPr>
          <w:p w:rsidR="00CD5781" w:rsidRPr="00DA49E8" w:rsidRDefault="00CD5781" w:rsidP="00BD2798">
            <w:pPr>
              <w:spacing w:before="60" w:after="75"/>
              <w:rPr>
                <w:rFonts w:ascii="Times New Roman" w:hAnsi="Times New Roman"/>
                <w:sz w:val="24"/>
                <w:szCs w:val="24"/>
              </w:rPr>
            </w:pP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10</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Англия на пути к индустриальной эре</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11</w:t>
            </w:r>
          </w:p>
        </w:tc>
        <w:tc>
          <w:tcPr>
            <w:tcW w:w="3963" w:type="dxa"/>
          </w:tcPr>
          <w:p w:rsidR="00CD5781" w:rsidRPr="00DA49E8" w:rsidRDefault="00CD5781" w:rsidP="00BD2798">
            <w:pPr>
              <w:spacing w:before="60" w:after="75"/>
              <w:jc w:val="center"/>
              <w:rPr>
                <w:rFonts w:ascii="Times New Roman" w:hAnsi="Times New Roman"/>
                <w:b/>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eastAsia="Calibri" w:hAnsi="Times New Roman"/>
                <w:sz w:val="24"/>
                <w:szCs w:val="24"/>
              </w:rPr>
              <w:t>Франция при Старом порядке</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12</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rPr>
                <w:rFonts w:ascii="Times New Roman" w:eastAsia="Calibri" w:hAnsi="Times New Roman"/>
                <w:sz w:val="24"/>
                <w:szCs w:val="24"/>
              </w:rPr>
            </w:pPr>
            <w:r w:rsidRPr="00DA49E8">
              <w:rPr>
                <w:rFonts w:ascii="Times New Roman" w:eastAsia="Calibri" w:hAnsi="Times New Roman"/>
                <w:sz w:val="24"/>
                <w:szCs w:val="24"/>
              </w:rPr>
              <w:t>Германские земли в ХVIII в</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13</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rPr>
                <w:rFonts w:ascii="Times New Roman" w:eastAsia="Calibri" w:hAnsi="Times New Roman"/>
                <w:sz w:val="24"/>
                <w:szCs w:val="24"/>
              </w:rPr>
            </w:pPr>
            <w:r w:rsidRPr="00DA49E8">
              <w:rPr>
                <w:rFonts w:ascii="Times New Roman" w:eastAsia="Calibri" w:hAnsi="Times New Roman"/>
                <w:sz w:val="24"/>
                <w:szCs w:val="24"/>
              </w:rPr>
              <w:t>Австрийская династия Габсбургов в ХVIII в</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14</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403628" w:rsidP="00BD2798">
            <w:pPr>
              <w:spacing w:before="60" w:after="75"/>
              <w:rPr>
                <w:rFonts w:ascii="Times New Roman" w:eastAsia="Calibri" w:hAnsi="Times New Roman"/>
                <w:sz w:val="24"/>
                <w:szCs w:val="24"/>
              </w:rPr>
            </w:pPr>
            <w:r w:rsidRPr="00DA49E8">
              <w:rPr>
                <w:rFonts w:ascii="Times New Roman" w:eastAsia="Calibri" w:hAnsi="Times New Roman"/>
                <w:sz w:val="24"/>
                <w:szCs w:val="24"/>
              </w:rPr>
              <w:t xml:space="preserve"> Повторительно – обобщающий урок: «Европа в век Просвещения» </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14786" w:type="dxa"/>
            <w:gridSpan w:val="4"/>
          </w:tcPr>
          <w:p w:rsidR="00CD5781" w:rsidRPr="00DA49E8" w:rsidRDefault="00CD5781" w:rsidP="00BD2798">
            <w:pPr>
              <w:widowControl w:val="0"/>
              <w:tabs>
                <w:tab w:val="left" w:pos="572"/>
              </w:tabs>
              <w:ind w:right="20"/>
              <w:jc w:val="both"/>
              <w:rPr>
                <w:rFonts w:ascii="Times New Roman" w:hAnsi="Times New Roman"/>
                <w:sz w:val="24"/>
                <w:szCs w:val="24"/>
              </w:rPr>
            </w:pPr>
            <w:r w:rsidRPr="00DA49E8">
              <w:rPr>
                <w:rFonts w:ascii="Times New Roman" w:hAnsi="Times New Roman"/>
                <w:b/>
                <w:sz w:val="24"/>
                <w:szCs w:val="24"/>
              </w:rPr>
              <w:t xml:space="preserve">Глава 3. Эпоха революций </w:t>
            </w:r>
            <w:proofErr w:type="gramStart"/>
            <w:r w:rsidR="00C327C6" w:rsidRPr="00DA49E8">
              <w:rPr>
                <w:rFonts w:ascii="Times New Roman" w:hAnsi="Times New Roman"/>
                <w:b/>
                <w:sz w:val="24"/>
                <w:szCs w:val="24"/>
              </w:rPr>
              <w:t>( 6</w:t>
            </w:r>
            <w:proofErr w:type="gramEnd"/>
            <w:r w:rsidRPr="00DA49E8">
              <w:rPr>
                <w:rFonts w:ascii="Times New Roman" w:hAnsi="Times New Roman"/>
                <w:b/>
                <w:sz w:val="24"/>
                <w:szCs w:val="24"/>
              </w:rPr>
              <w:t>ч</w:t>
            </w:r>
            <w:r w:rsidR="00CB54D2" w:rsidRPr="00DA49E8">
              <w:rPr>
                <w:rFonts w:ascii="Times New Roman" w:hAnsi="Times New Roman"/>
                <w:b/>
                <w:sz w:val="24"/>
                <w:szCs w:val="24"/>
              </w:rPr>
              <w:t>асов</w:t>
            </w:r>
            <w:r w:rsidRPr="00DA49E8">
              <w:rPr>
                <w:rFonts w:ascii="Times New Roman" w:hAnsi="Times New Roman"/>
                <w:b/>
                <w:sz w:val="24"/>
                <w:szCs w:val="24"/>
              </w:rPr>
              <w:t>)</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15</w:t>
            </w:r>
          </w:p>
        </w:tc>
        <w:tc>
          <w:tcPr>
            <w:tcW w:w="3963" w:type="dxa"/>
          </w:tcPr>
          <w:p w:rsidR="00CD5781" w:rsidRPr="00DA49E8" w:rsidRDefault="00CD5781" w:rsidP="00BD2798">
            <w:pPr>
              <w:widowControl w:val="0"/>
              <w:tabs>
                <w:tab w:val="left" w:pos="572"/>
              </w:tabs>
              <w:ind w:right="20"/>
              <w:jc w:val="both"/>
              <w:rPr>
                <w:rFonts w:ascii="Times New Roman" w:hAnsi="Times New Roman"/>
                <w:b/>
                <w:sz w:val="24"/>
                <w:szCs w:val="24"/>
              </w:rPr>
            </w:pPr>
          </w:p>
        </w:tc>
        <w:tc>
          <w:tcPr>
            <w:tcW w:w="7351" w:type="dxa"/>
          </w:tcPr>
          <w:p w:rsidR="00CD5781" w:rsidRPr="00DA49E8" w:rsidRDefault="00CD5781" w:rsidP="00BD2798">
            <w:pPr>
              <w:spacing w:before="60" w:after="75"/>
              <w:rPr>
                <w:rFonts w:ascii="Times New Roman" w:eastAsia="Calibri" w:hAnsi="Times New Roman"/>
                <w:sz w:val="24"/>
                <w:szCs w:val="24"/>
              </w:rPr>
            </w:pPr>
            <w:r w:rsidRPr="00DA49E8">
              <w:rPr>
                <w:rFonts w:ascii="Times New Roman" w:eastAsia="Calibri" w:hAnsi="Times New Roman"/>
                <w:sz w:val="24"/>
                <w:szCs w:val="24"/>
              </w:rPr>
              <w:t>Английские колонии в Северной Америке</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16</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pacing w:val="-4"/>
                <w:sz w:val="24"/>
                <w:szCs w:val="24"/>
              </w:rPr>
              <w:t>Война за независимость. Создание США.</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17</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eastAsia="Calibri" w:hAnsi="Times New Roman"/>
                <w:sz w:val="24"/>
                <w:szCs w:val="24"/>
              </w:rPr>
              <w:t>Французская революция ХVIII в</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18</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eastAsia="Calibri" w:hAnsi="Times New Roman"/>
                <w:sz w:val="24"/>
                <w:szCs w:val="24"/>
              </w:rPr>
              <w:t>Французская революция ХVIII</w:t>
            </w:r>
            <w:r w:rsidRPr="00DA49E8">
              <w:rPr>
                <w:rFonts w:ascii="Times New Roman" w:eastAsia="Calibri" w:hAnsi="Times New Roman"/>
                <w:sz w:val="24"/>
                <w:szCs w:val="24"/>
                <w:lang w:val="en-US"/>
              </w:rPr>
              <w:t xml:space="preserve"> в</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19</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eastAsia="Calibri" w:hAnsi="Times New Roman"/>
                <w:sz w:val="24"/>
                <w:szCs w:val="24"/>
              </w:rPr>
              <w:t>Европа в годы Французской революции</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327C6" w:rsidRPr="00DA49E8" w:rsidTr="00BD2798">
        <w:tc>
          <w:tcPr>
            <w:tcW w:w="816" w:type="dxa"/>
          </w:tcPr>
          <w:p w:rsidR="00C327C6"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20</w:t>
            </w:r>
          </w:p>
        </w:tc>
        <w:tc>
          <w:tcPr>
            <w:tcW w:w="3963" w:type="dxa"/>
          </w:tcPr>
          <w:p w:rsidR="00C327C6" w:rsidRPr="00DA49E8" w:rsidRDefault="00C327C6" w:rsidP="00BD2798">
            <w:pPr>
              <w:spacing w:before="60" w:after="75"/>
              <w:jc w:val="center"/>
              <w:rPr>
                <w:rFonts w:ascii="Times New Roman" w:hAnsi="Times New Roman"/>
                <w:sz w:val="24"/>
                <w:szCs w:val="24"/>
              </w:rPr>
            </w:pPr>
          </w:p>
        </w:tc>
        <w:tc>
          <w:tcPr>
            <w:tcW w:w="7351" w:type="dxa"/>
          </w:tcPr>
          <w:p w:rsidR="00C327C6" w:rsidRPr="00DA49E8" w:rsidRDefault="00C327C6" w:rsidP="00BD2798">
            <w:pPr>
              <w:spacing w:before="60" w:after="75"/>
              <w:rPr>
                <w:rFonts w:ascii="Times New Roman" w:eastAsia="Calibri" w:hAnsi="Times New Roman"/>
                <w:sz w:val="24"/>
                <w:szCs w:val="24"/>
              </w:rPr>
            </w:pPr>
            <w:r w:rsidRPr="00DA49E8">
              <w:rPr>
                <w:rFonts w:ascii="Times New Roman" w:eastAsia="Calibri" w:hAnsi="Times New Roman"/>
                <w:sz w:val="24"/>
                <w:szCs w:val="24"/>
              </w:rPr>
              <w:t>Повторительно – обобщающий урок: « Эпоха революций»</w:t>
            </w:r>
          </w:p>
        </w:tc>
        <w:tc>
          <w:tcPr>
            <w:tcW w:w="2656" w:type="dxa"/>
          </w:tcPr>
          <w:p w:rsidR="00C327C6"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p>
        </w:tc>
        <w:tc>
          <w:tcPr>
            <w:tcW w:w="3963" w:type="dxa"/>
          </w:tcPr>
          <w:p w:rsidR="00CD5781" w:rsidRPr="00DA49E8" w:rsidRDefault="00CD5781" w:rsidP="00BD2798">
            <w:pPr>
              <w:spacing w:before="60" w:after="75"/>
              <w:rPr>
                <w:rFonts w:ascii="Times New Roman" w:hAnsi="Times New Roman"/>
                <w:b/>
                <w:sz w:val="24"/>
                <w:szCs w:val="24"/>
              </w:rPr>
            </w:pPr>
            <w:r w:rsidRPr="00DA49E8">
              <w:rPr>
                <w:rFonts w:ascii="Times New Roman" w:hAnsi="Times New Roman"/>
                <w:b/>
                <w:sz w:val="24"/>
                <w:szCs w:val="24"/>
              </w:rPr>
              <w:t>Глава 4. Традиционные общества Востока. Н</w:t>
            </w:r>
            <w:r w:rsidR="00366FA6" w:rsidRPr="00DA49E8">
              <w:rPr>
                <w:rFonts w:ascii="Times New Roman" w:hAnsi="Times New Roman"/>
                <w:b/>
                <w:sz w:val="24"/>
                <w:szCs w:val="24"/>
              </w:rPr>
              <w:t>ачало европейской колонизации (7</w:t>
            </w:r>
            <w:r w:rsidR="00CB54D2" w:rsidRPr="00DA49E8">
              <w:rPr>
                <w:rFonts w:ascii="Times New Roman" w:hAnsi="Times New Roman"/>
                <w:b/>
                <w:sz w:val="24"/>
                <w:szCs w:val="24"/>
              </w:rPr>
              <w:t> </w:t>
            </w:r>
            <w:r w:rsidRPr="00DA49E8">
              <w:rPr>
                <w:rFonts w:ascii="Times New Roman" w:hAnsi="Times New Roman"/>
                <w:b/>
                <w:sz w:val="24"/>
                <w:szCs w:val="24"/>
              </w:rPr>
              <w:t>ч</w:t>
            </w:r>
            <w:r w:rsidR="00CB54D2" w:rsidRPr="00DA49E8">
              <w:rPr>
                <w:rFonts w:ascii="Times New Roman" w:hAnsi="Times New Roman"/>
                <w:b/>
                <w:sz w:val="24"/>
                <w:szCs w:val="24"/>
              </w:rPr>
              <w:t>асов</w:t>
            </w:r>
            <w:r w:rsidRPr="00DA49E8">
              <w:rPr>
                <w:rFonts w:ascii="Times New Roman" w:hAnsi="Times New Roman"/>
                <w:b/>
                <w:sz w:val="24"/>
                <w:szCs w:val="24"/>
              </w:rPr>
              <w:t>)</w:t>
            </w:r>
          </w:p>
        </w:tc>
        <w:tc>
          <w:tcPr>
            <w:tcW w:w="7351" w:type="dxa"/>
          </w:tcPr>
          <w:p w:rsidR="00CD5781" w:rsidRPr="00DA49E8" w:rsidRDefault="00CD5781" w:rsidP="00BD2798">
            <w:pPr>
              <w:rPr>
                <w:rFonts w:ascii="Times New Roman" w:eastAsia="Calibri" w:hAnsi="Times New Roman"/>
                <w:sz w:val="24"/>
                <w:szCs w:val="24"/>
              </w:rPr>
            </w:pPr>
          </w:p>
        </w:tc>
        <w:tc>
          <w:tcPr>
            <w:tcW w:w="2656" w:type="dxa"/>
          </w:tcPr>
          <w:p w:rsidR="00CD5781" w:rsidRPr="00DA49E8" w:rsidRDefault="00CD5781" w:rsidP="00BD2798">
            <w:pPr>
              <w:spacing w:before="60" w:after="75"/>
              <w:jc w:val="center"/>
              <w:rPr>
                <w:rFonts w:ascii="Times New Roman" w:hAnsi="Times New Roman"/>
                <w:sz w:val="24"/>
                <w:szCs w:val="24"/>
              </w:rPr>
            </w:pP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2</w:t>
            </w:r>
            <w:r w:rsidR="00C327C6" w:rsidRPr="00DA49E8">
              <w:rPr>
                <w:rFonts w:ascii="Times New Roman" w:hAnsi="Times New Roman"/>
                <w:sz w:val="24"/>
                <w:szCs w:val="24"/>
              </w:rPr>
              <w:t>1</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Османская Империя. Персия</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22</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Индия</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23</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Китай</w:t>
            </w:r>
          </w:p>
        </w:tc>
        <w:tc>
          <w:tcPr>
            <w:tcW w:w="2656" w:type="dxa"/>
          </w:tcPr>
          <w:p w:rsidR="00CD5781" w:rsidRPr="00DA49E8" w:rsidRDefault="00CD5781"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24</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Япония</w:t>
            </w:r>
          </w:p>
        </w:tc>
        <w:tc>
          <w:tcPr>
            <w:tcW w:w="2656" w:type="dxa"/>
          </w:tcPr>
          <w:p w:rsidR="00CD5781" w:rsidRPr="00DA49E8" w:rsidRDefault="00403628"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lastRenderedPageBreak/>
              <w:t>25</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Колониальная политика европейских держав в ХVIII в</w:t>
            </w:r>
          </w:p>
        </w:tc>
        <w:tc>
          <w:tcPr>
            <w:tcW w:w="2656" w:type="dxa"/>
          </w:tcPr>
          <w:p w:rsidR="00CD5781" w:rsidRPr="00DA49E8" w:rsidRDefault="00403628"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26</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1A4AE3" w:rsidP="00E76C3F">
            <w:pPr>
              <w:spacing w:before="60" w:after="75"/>
              <w:rPr>
                <w:rFonts w:ascii="Times New Roman" w:hAnsi="Times New Roman"/>
                <w:b/>
                <w:sz w:val="24"/>
                <w:szCs w:val="24"/>
              </w:rPr>
            </w:pPr>
            <w:r w:rsidRPr="00DA49E8">
              <w:rPr>
                <w:rFonts w:ascii="Times New Roman" w:hAnsi="Times New Roman"/>
                <w:b/>
                <w:sz w:val="24"/>
                <w:szCs w:val="24"/>
              </w:rPr>
              <w:t>Тест по разделу « Традиционные общества Востока. Начало европейской колонизации». Подготовка к ВПР</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27</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1A4AE3" w:rsidP="00BD2798">
            <w:pPr>
              <w:spacing w:before="60" w:after="75"/>
              <w:rPr>
                <w:rFonts w:ascii="Times New Roman" w:hAnsi="Times New Roman"/>
                <w:b/>
                <w:sz w:val="24"/>
                <w:szCs w:val="24"/>
              </w:rPr>
            </w:pPr>
            <w:r w:rsidRPr="00DA49E8">
              <w:rPr>
                <w:rFonts w:ascii="Times New Roman" w:hAnsi="Times New Roman"/>
                <w:b/>
                <w:sz w:val="24"/>
                <w:szCs w:val="24"/>
              </w:rPr>
              <w:t>Повторительно – обобщающий урок по курсу: « Новой истории. Мир к началу Х</w:t>
            </w:r>
            <w:r w:rsidRPr="00DA49E8">
              <w:rPr>
                <w:rFonts w:ascii="Times New Roman" w:hAnsi="Times New Roman"/>
                <w:b/>
                <w:sz w:val="24"/>
                <w:szCs w:val="24"/>
                <w:lang w:val="en-US"/>
              </w:rPr>
              <w:t>VIII</w:t>
            </w:r>
            <w:r w:rsidRPr="00DA49E8">
              <w:rPr>
                <w:rFonts w:ascii="Times New Roman" w:hAnsi="Times New Roman"/>
                <w:b/>
                <w:sz w:val="24"/>
                <w:szCs w:val="24"/>
              </w:rPr>
              <w:t xml:space="preserve"> века»</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28</w:t>
            </w:r>
          </w:p>
        </w:tc>
        <w:tc>
          <w:tcPr>
            <w:tcW w:w="3963"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Введение</w:t>
            </w: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Историки российской периодизации</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29</w:t>
            </w:r>
          </w:p>
        </w:tc>
        <w:tc>
          <w:tcPr>
            <w:tcW w:w="3963" w:type="dxa"/>
          </w:tcPr>
          <w:p w:rsidR="00CD5781" w:rsidRPr="00DA49E8" w:rsidRDefault="00CD5781" w:rsidP="00BD2798">
            <w:pPr>
              <w:spacing w:before="60" w:after="75"/>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Россия и Европа в конце Х</w:t>
            </w:r>
            <w:r w:rsidRPr="00DA49E8">
              <w:rPr>
                <w:rFonts w:ascii="Times New Roman" w:hAnsi="Times New Roman"/>
                <w:sz w:val="24"/>
                <w:szCs w:val="24"/>
                <w:lang w:val="en-US"/>
              </w:rPr>
              <w:t>VII</w:t>
            </w:r>
            <w:r w:rsidRPr="00DA49E8">
              <w:rPr>
                <w:rFonts w:ascii="Times New Roman" w:hAnsi="Times New Roman"/>
                <w:sz w:val="24"/>
                <w:szCs w:val="24"/>
              </w:rPr>
              <w:t xml:space="preserve">– начале ХVIII </w:t>
            </w:r>
            <w:proofErr w:type="spellStart"/>
            <w:r w:rsidRPr="00DA49E8">
              <w:rPr>
                <w:rFonts w:ascii="Times New Roman" w:hAnsi="Times New Roman"/>
                <w:sz w:val="24"/>
                <w:szCs w:val="24"/>
              </w:rPr>
              <w:t>вв</w:t>
            </w:r>
            <w:proofErr w:type="spellEnd"/>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p>
        </w:tc>
        <w:tc>
          <w:tcPr>
            <w:tcW w:w="3963" w:type="dxa"/>
          </w:tcPr>
          <w:p w:rsidR="00CD5781" w:rsidRPr="00DA49E8" w:rsidRDefault="00CD5781" w:rsidP="00BD2798">
            <w:pPr>
              <w:spacing w:before="60" w:after="75"/>
              <w:rPr>
                <w:rFonts w:ascii="Times New Roman" w:hAnsi="Times New Roman"/>
                <w:b/>
                <w:sz w:val="24"/>
                <w:szCs w:val="24"/>
              </w:rPr>
            </w:pPr>
            <w:r w:rsidRPr="00DA49E8">
              <w:rPr>
                <w:rFonts w:ascii="Times New Roman" w:hAnsi="Times New Roman"/>
                <w:b/>
                <w:sz w:val="24"/>
                <w:szCs w:val="24"/>
              </w:rPr>
              <w:t>Глава 1. Ро</w:t>
            </w:r>
            <w:r w:rsidR="00366FA6" w:rsidRPr="00DA49E8">
              <w:rPr>
                <w:rFonts w:ascii="Times New Roman" w:hAnsi="Times New Roman"/>
                <w:b/>
                <w:sz w:val="24"/>
                <w:szCs w:val="24"/>
              </w:rPr>
              <w:t xml:space="preserve">ждение Российской империи </w:t>
            </w:r>
            <w:proofErr w:type="gramStart"/>
            <w:r w:rsidR="00366FA6" w:rsidRPr="00DA49E8">
              <w:rPr>
                <w:rFonts w:ascii="Times New Roman" w:hAnsi="Times New Roman"/>
                <w:b/>
                <w:sz w:val="24"/>
                <w:szCs w:val="24"/>
              </w:rPr>
              <w:t>( 10</w:t>
            </w:r>
            <w:proofErr w:type="gramEnd"/>
            <w:r w:rsidR="00366FA6" w:rsidRPr="00DA49E8">
              <w:rPr>
                <w:rFonts w:ascii="Times New Roman" w:hAnsi="Times New Roman"/>
                <w:b/>
                <w:sz w:val="24"/>
                <w:szCs w:val="24"/>
              </w:rPr>
              <w:t xml:space="preserve"> </w:t>
            </w:r>
            <w:r w:rsidRPr="00DA49E8">
              <w:rPr>
                <w:rFonts w:ascii="Times New Roman" w:hAnsi="Times New Roman"/>
                <w:b/>
                <w:sz w:val="24"/>
                <w:szCs w:val="24"/>
              </w:rPr>
              <w:t>ч</w:t>
            </w:r>
            <w:r w:rsidR="00366FA6" w:rsidRPr="00DA49E8">
              <w:rPr>
                <w:rFonts w:ascii="Times New Roman" w:hAnsi="Times New Roman"/>
                <w:b/>
                <w:sz w:val="24"/>
                <w:szCs w:val="24"/>
              </w:rPr>
              <w:t>асов</w:t>
            </w:r>
            <w:r w:rsidRPr="00DA49E8">
              <w:rPr>
                <w:rFonts w:ascii="Times New Roman" w:hAnsi="Times New Roman"/>
                <w:b/>
                <w:sz w:val="24"/>
                <w:szCs w:val="24"/>
              </w:rPr>
              <w:t>)</w:t>
            </w:r>
          </w:p>
        </w:tc>
        <w:tc>
          <w:tcPr>
            <w:tcW w:w="7351" w:type="dxa"/>
          </w:tcPr>
          <w:p w:rsidR="00CD5781" w:rsidRPr="00DA49E8" w:rsidRDefault="00CD5781" w:rsidP="00BD2798">
            <w:pPr>
              <w:spacing w:before="60" w:after="75"/>
              <w:rPr>
                <w:rFonts w:ascii="Times New Roman" w:hAnsi="Times New Roman"/>
                <w:sz w:val="24"/>
                <w:szCs w:val="24"/>
              </w:rPr>
            </w:pPr>
          </w:p>
        </w:tc>
        <w:tc>
          <w:tcPr>
            <w:tcW w:w="2656" w:type="dxa"/>
          </w:tcPr>
          <w:p w:rsidR="00CD5781" w:rsidRPr="00DA49E8" w:rsidRDefault="00CD5781" w:rsidP="00BD2798">
            <w:pPr>
              <w:spacing w:before="60" w:after="75"/>
              <w:jc w:val="center"/>
              <w:rPr>
                <w:rFonts w:ascii="Times New Roman" w:hAnsi="Times New Roman"/>
                <w:sz w:val="24"/>
                <w:szCs w:val="24"/>
              </w:rPr>
            </w:pP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30</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Предпосылки и начало  преобразований</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31</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Северная война</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32</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Северная война</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33</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Обновленная Россия</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34</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Обновленная Россия</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35</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Общество и государство. Тяготы реформ</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36</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«Новая Россия». Итоги Реформ</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37</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403628" w:rsidP="00BD2798">
            <w:pPr>
              <w:spacing w:before="60" w:after="75"/>
              <w:rPr>
                <w:rFonts w:ascii="Times New Roman" w:hAnsi="Times New Roman"/>
                <w:b/>
                <w:sz w:val="24"/>
                <w:szCs w:val="24"/>
              </w:rPr>
            </w:pPr>
            <w:r w:rsidRPr="00DA49E8">
              <w:rPr>
                <w:rFonts w:ascii="Times New Roman" w:hAnsi="Times New Roman"/>
                <w:b/>
                <w:sz w:val="24"/>
                <w:szCs w:val="24"/>
              </w:rPr>
              <w:t xml:space="preserve">Тест по разделу; </w:t>
            </w:r>
            <w:r w:rsidR="00CD5781" w:rsidRPr="00DA49E8">
              <w:rPr>
                <w:rFonts w:ascii="Times New Roman" w:hAnsi="Times New Roman"/>
                <w:b/>
                <w:sz w:val="24"/>
                <w:szCs w:val="24"/>
              </w:rPr>
              <w:t xml:space="preserve"> « Россия в эпоху Петра  Первого»</w:t>
            </w:r>
            <w:r w:rsidRPr="00DA49E8">
              <w:rPr>
                <w:rFonts w:ascii="Times New Roman" w:hAnsi="Times New Roman"/>
                <w:b/>
                <w:sz w:val="24"/>
                <w:szCs w:val="24"/>
              </w:rPr>
              <w:t>. Подготовка к ВПР.</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p>
        </w:tc>
        <w:tc>
          <w:tcPr>
            <w:tcW w:w="3963" w:type="dxa"/>
          </w:tcPr>
          <w:p w:rsidR="00CD5781" w:rsidRPr="00DA49E8" w:rsidRDefault="00CD5781" w:rsidP="00BD2798">
            <w:pPr>
              <w:spacing w:before="60" w:after="75"/>
              <w:jc w:val="center"/>
              <w:rPr>
                <w:rFonts w:ascii="Times New Roman" w:hAnsi="Times New Roman"/>
                <w:b/>
                <w:sz w:val="24"/>
                <w:szCs w:val="24"/>
              </w:rPr>
            </w:pPr>
            <w:r w:rsidRPr="00DA49E8">
              <w:rPr>
                <w:rFonts w:ascii="Times New Roman" w:hAnsi="Times New Roman"/>
                <w:b/>
                <w:sz w:val="24"/>
                <w:szCs w:val="24"/>
              </w:rPr>
              <w:t>Глава 2. Россия в 1725 -1762 годах</w:t>
            </w:r>
          </w:p>
          <w:p w:rsidR="00CD5781" w:rsidRPr="00DA49E8" w:rsidRDefault="00C327C6" w:rsidP="00BD2798">
            <w:pPr>
              <w:spacing w:before="60" w:after="75"/>
              <w:rPr>
                <w:rFonts w:ascii="Times New Roman" w:hAnsi="Times New Roman"/>
                <w:sz w:val="24"/>
                <w:szCs w:val="24"/>
              </w:rPr>
            </w:pPr>
            <w:r w:rsidRPr="00DA49E8">
              <w:rPr>
                <w:rFonts w:ascii="Times New Roman" w:hAnsi="Times New Roman"/>
                <w:b/>
                <w:sz w:val="24"/>
                <w:szCs w:val="24"/>
              </w:rPr>
              <w:t xml:space="preserve"> ( 7</w:t>
            </w:r>
            <w:r w:rsidR="00CD5781" w:rsidRPr="00DA49E8">
              <w:rPr>
                <w:rFonts w:ascii="Times New Roman" w:hAnsi="Times New Roman"/>
                <w:b/>
                <w:sz w:val="24"/>
                <w:szCs w:val="24"/>
              </w:rPr>
              <w:t xml:space="preserve"> часов)</w:t>
            </w:r>
          </w:p>
        </w:tc>
        <w:tc>
          <w:tcPr>
            <w:tcW w:w="7351" w:type="dxa"/>
          </w:tcPr>
          <w:p w:rsidR="00CD5781" w:rsidRPr="00DA49E8" w:rsidRDefault="00CD5781" w:rsidP="00BD2798">
            <w:pPr>
              <w:spacing w:before="60" w:after="75"/>
              <w:rPr>
                <w:rFonts w:ascii="Times New Roman" w:hAnsi="Times New Roman"/>
                <w:sz w:val="24"/>
                <w:szCs w:val="24"/>
              </w:rPr>
            </w:pPr>
          </w:p>
        </w:tc>
        <w:tc>
          <w:tcPr>
            <w:tcW w:w="2656" w:type="dxa"/>
          </w:tcPr>
          <w:p w:rsidR="00CD5781" w:rsidRPr="00DA49E8" w:rsidRDefault="00CD5781" w:rsidP="00BD2798">
            <w:pPr>
              <w:spacing w:before="60" w:after="75"/>
              <w:jc w:val="center"/>
              <w:rPr>
                <w:rFonts w:ascii="Times New Roman" w:hAnsi="Times New Roman"/>
                <w:sz w:val="24"/>
                <w:szCs w:val="24"/>
              </w:rPr>
            </w:pP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38</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Россия после Петра Первого</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39</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 xml:space="preserve">Царствование Анны </w:t>
            </w:r>
            <w:proofErr w:type="spellStart"/>
            <w:r w:rsidRPr="00DA49E8">
              <w:rPr>
                <w:rFonts w:ascii="Times New Roman" w:hAnsi="Times New Roman"/>
                <w:sz w:val="24"/>
                <w:szCs w:val="24"/>
              </w:rPr>
              <w:t>Иоановны</w:t>
            </w:r>
            <w:proofErr w:type="spellEnd"/>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lastRenderedPageBreak/>
              <w:t>40</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Правление Елизаветы Петровны</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41</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Правление Елизаветы Петровны</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42</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Внешняя политика России в 1741 -1762 годах</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43</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П</w:t>
            </w:r>
            <w:r w:rsidR="00403628" w:rsidRPr="00DA49E8">
              <w:rPr>
                <w:rFonts w:ascii="Times New Roman" w:hAnsi="Times New Roman"/>
                <w:sz w:val="24"/>
                <w:szCs w:val="24"/>
              </w:rPr>
              <w:t>овторительно – обобщающий урок</w:t>
            </w:r>
            <w:r w:rsidRPr="00DA49E8">
              <w:rPr>
                <w:rFonts w:ascii="Times New Roman" w:hAnsi="Times New Roman"/>
                <w:sz w:val="24"/>
                <w:szCs w:val="24"/>
              </w:rPr>
              <w:t>: « Россия при наследниках Петра Первого. Эпоха дворцовых переворотов»</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44</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327C6" w:rsidP="00BD2798">
            <w:pPr>
              <w:spacing w:before="60" w:after="75"/>
              <w:rPr>
                <w:rFonts w:ascii="Times New Roman" w:hAnsi="Times New Roman"/>
                <w:sz w:val="24"/>
                <w:szCs w:val="24"/>
              </w:rPr>
            </w:pPr>
            <w:r w:rsidRPr="00DA49E8">
              <w:rPr>
                <w:rFonts w:ascii="Times New Roman" w:hAnsi="Times New Roman"/>
                <w:sz w:val="24"/>
                <w:szCs w:val="24"/>
              </w:rPr>
              <w:t>Повторительно – обобщающий урок: « Россия при наследниках Петра Первого. Эпоха дворцовых переворотов»</w:t>
            </w:r>
          </w:p>
        </w:tc>
        <w:tc>
          <w:tcPr>
            <w:tcW w:w="2656" w:type="dxa"/>
          </w:tcPr>
          <w:p w:rsidR="00CD5781" w:rsidRPr="00DA49E8" w:rsidRDefault="00CD5781" w:rsidP="00BD2798">
            <w:pPr>
              <w:spacing w:before="60" w:after="75"/>
              <w:jc w:val="center"/>
              <w:rPr>
                <w:rFonts w:ascii="Times New Roman" w:hAnsi="Times New Roman"/>
                <w:sz w:val="24"/>
                <w:szCs w:val="24"/>
              </w:rPr>
            </w:pPr>
          </w:p>
        </w:tc>
      </w:tr>
      <w:tr w:rsidR="00CD5781" w:rsidRPr="00DA49E8" w:rsidTr="00BD2798">
        <w:tc>
          <w:tcPr>
            <w:tcW w:w="816" w:type="dxa"/>
          </w:tcPr>
          <w:p w:rsidR="00CD5781" w:rsidRPr="00DA49E8" w:rsidRDefault="00CD5781" w:rsidP="00BD2798">
            <w:pPr>
              <w:spacing w:before="60" w:after="75"/>
              <w:jc w:val="center"/>
              <w:rPr>
                <w:rFonts w:ascii="Times New Roman" w:hAnsi="Times New Roman"/>
                <w:sz w:val="24"/>
                <w:szCs w:val="24"/>
              </w:rPr>
            </w:pPr>
          </w:p>
        </w:tc>
        <w:tc>
          <w:tcPr>
            <w:tcW w:w="3963" w:type="dxa"/>
          </w:tcPr>
          <w:p w:rsidR="00CD5781" w:rsidRPr="00DA49E8" w:rsidRDefault="00CD5781" w:rsidP="00BD2798">
            <w:pPr>
              <w:spacing w:before="60" w:after="75"/>
              <w:rPr>
                <w:rFonts w:ascii="Times New Roman" w:hAnsi="Times New Roman"/>
                <w:b/>
                <w:sz w:val="24"/>
                <w:szCs w:val="24"/>
              </w:rPr>
            </w:pPr>
            <w:r w:rsidRPr="00DA49E8">
              <w:rPr>
                <w:rFonts w:ascii="Times New Roman" w:hAnsi="Times New Roman"/>
                <w:b/>
                <w:sz w:val="24"/>
                <w:szCs w:val="24"/>
              </w:rPr>
              <w:t>Глава 3. «Просвещенный абсолютизм». Правление Екатерины II</w:t>
            </w:r>
            <w:r w:rsidR="00CB54D2" w:rsidRPr="00DA49E8">
              <w:rPr>
                <w:rFonts w:ascii="Times New Roman" w:hAnsi="Times New Roman"/>
                <w:b/>
                <w:sz w:val="24"/>
                <w:szCs w:val="24"/>
              </w:rPr>
              <w:t xml:space="preserve"> </w:t>
            </w:r>
            <w:proofErr w:type="gramStart"/>
            <w:r w:rsidR="00CB54D2" w:rsidRPr="00DA49E8">
              <w:rPr>
                <w:rFonts w:ascii="Times New Roman" w:hAnsi="Times New Roman"/>
                <w:b/>
                <w:sz w:val="24"/>
                <w:szCs w:val="24"/>
              </w:rPr>
              <w:t>( 19</w:t>
            </w:r>
            <w:proofErr w:type="gramEnd"/>
            <w:r w:rsidRPr="00DA49E8">
              <w:rPr>
                <w:rFonts w:ascii="Times New Roman" w:hAnsi="Times New Roman"/>
                <w:b/>
                <w:sz w:val="24"/>
                <w:szCs w:val="24"/>
              </w:rPr>
              <w:t>часов)</w:t>
            </w:r>
          </w:p>
        </w:tc>
        <w:tc>
          <w:tcPr>
            <w:tcW w:w="7351" w:type="dxa"/>
          </w:tcPr>
          <w:p w:rsidR="00CD5781" w:rsidRPr="00DA49E8" w:rsidRDefault="00CD5781" w:rsidP="00BD2798">
            <w:pPr>
              <w:spacing w:before="60" w:after="75"/>
              <w:rPr>
                <w:rFonts w:ascii="Times New Roman" w:hAnsi="Times New Roman"/>
                <w:b/>
                <w:sz w:val="24"/>
                <w:szCs w:val="24"/>
              </w:rPr>
            </w:pPr>
          </w:p>
        </w:tc>
        <w:tc>
          <w:tcPr>
            <w:tcW w:w="2656" w:type="dxa"/>
          </w:tcPr>
          <w:p w:rsidR="00CD5781" w:rsidRPr="00DA49E8" w:rsidRDefault="00CD5781" w:rsidP="00BD2798">
            <w:pPr>
              <w:spacing w:before="60" w:after="75"/>
              <w:jc w:val="center"/>
              <w:rPr>
                <w:rFonts w:ascii="Times New Roman" w:hAnsi="Times New Roman"/>
                <w:sz w:val="24"/>
                <w:szCs w:val="24"/>
              </w:rPr>
            </w:pP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45</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Во</w:t>
            </w:r>
            <w:r w:rsidRPr="00DA49E8">
              <w:rPr>
                <w:rFonts w:ascii="Times New Roman" w:hAnsi="Times New Roman"/>
                <w:sz w:val="24"/>
                <w:szCs w:val="24"/>
                <w:lang w:val="en-US"/>
              </w:rPr>
              <w:t>c</w:t>
            </w:r>
            <w:r w:rsidRPr="00DA49E8">
              <w:rPr>
                <w:rFonts w:ascii="Times New Roman" w:hAnsi="Times New Roman"/>
                <w:sz w:val="24"/>
                <w:szCs w:val="24"/>
              </w:rPr>
              <w:t>шествие на престол Екатерины II</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lang w:val="en-US"/>
              </w:rPr>
              <w:t>4</w:t>
            </w:r>
            <w:r w:rsidRPr="00DA49E8">
              <w:rPr>
                <w:rFonts w:ascii="Times New Roman" w:hAnsi="Times New Roman"/>
                <w:sz w:val="24"/>
                <w:szCs w:val="24"/>
              </w:rPr>
              <w:t>6</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 xml:space="preserve">Восшествие на престол Екатерины </w:t>
            </w:r>
            <w:r w:rsidRPr="00DA49E8">
              <w:rPr>
                <w:rFonts w:ascii="Times New Roman" w:hAnsi="Times New Roman"/>
                <w:sz w:val="24"/>
                <w:szCs w:val="24"/>
                <w:lang w:val="en-US"/>
              </w:rPr>
              <w:t>II</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47</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Пугачевское восстание</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48</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Жизнь империи в 1775 – 1796 годах</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49</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Жизнь империи в 1775 – 1796 годах</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50</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Внешняя политика России в 1762 – 1796 годах. Империя на марше</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51</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Внешняя политика России в 1762 -1796 годах. Империя на марше</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52</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Рубеж веков. Павловская Россия</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53</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Рубеж веков. Павловская Россия</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54</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Культура России второй половины ХVIII века</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55</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Культура России второй половины ХVIII века</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56</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Быт россиян в ХVIII века</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lastRenderedPageBreak/>
              <w:t>57</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Быт россиян в ХVIII века</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58</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ХVIII век, блестящий и героический</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C327C6" w:rsidP="00BD2798">
            <w:pPr>
              <w:spacing w:before="60" w:after="75"/>
              <w:jc w:val="center"/>
              <w:rPr>
                <w:rFonts w:ascii="Times New Roman" w:hAnsi="Times New Roman"/>
                <w:sz w:val="24"/>
                <w:szCs w:val="24"/>
              </w:rPr>
            </w:pPr>
            <w:r w:rsidRPr="00DA49E8">
              <w:rPr>
                <w:rFonts w:ascii="Times New Roman" w:hAnsi="Times New Roman"/>
                <w:sz w:val="24"/>
                <w:szCs w:val="24"/>
              </w:rPr>
              <w:t>59</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ХVIII век, блестящий и героический</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366FA6" w:rsidP="00BD2798">
            <w:pPr>
              <w:spacing w:before="60" w:after="75"/>
              <w:jc w:val="center"/>
              <w:rPr>
                <w:rFonts w:ascii="Times New Roman" w:hAnsi="Times New Roman"/>
                <w:sz w:val="24"/>
                <w:szCs w:val="24"/>
              </w:rPr>
            </w:pPr>
            <w:r w:rsidRPr="00DA49E8">
              <w:rPr>
                <w:rFonts w:ascii="Times New Roman" w:hAnsi="Times New Roman"/>
                <w:sz w:val="24"/>
                <w:szCs w:val="24"/>
              </w:rPr>
              <w:t>60</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П</w:t>
            </w:r>
            <w:r w:rsidR="00403628" w:rsidRPr="00DA49E8">
              <w:rPr>
                <w:rFonts w:ascii="Times New Roman" w:hAnsi="Times New Roman"/>
                <w:sz w:val="24"/>
                <w:szCs w:val="24"/>
              </w:rPr>
              <w:t>овторительно – обобщающий урок</w:t>
            </w:r>
            <w:r w:rsidRPr="00DA49E8">
              <w:rPr>
                <w:rFonts w:ascii="Times New Roman" w:hAnsi="Times New Roman"/>
                <w:sz w:val="24"/>
                <w:szCs w:val="24"/>
              </w:rPr>
              <w:t>: «Россия при Павле I»</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366FA6" w:rsidP="00BD2798">
            <w:pPr>
              <w:spacing w:before="60" w:after="75"/>
              <w:jc w:val="center"/>
              <w:rPr>
                <w:rFonts w:ascii="Times New Roman" w:hAnsi="Times New Roman"/>
                <w:b/>
                <w:sz w:val="24"/>
                <w:szCs w:val="24"/>
              </w:rPr>
            </w:pPr>
            <w:r w:rsidRPr="00DA49E8">
              <w:rPr>
                <w:rFonts w:ascii="Times New Roman" w:hAnsi="Times New Roman"/>
                <w:b/>
                <w:sz w:val="24"/>
                <w:szCs w:val="24"/>
              </w:rPr>
              <w:t>61</w:t>
            </w:r>
          </w:p>
        </w:tc>
        <w:tc>
          <w:tcPr>
            <w:tcW w:w="3963" w:type="dxa"/>
          </w:tcPr>
          <w:p w:rsidR="00CD5781" w:rsidRPr="00DA49E8" w:rsidRDefault="00CD5781" w:rsidP="00BD2798">
            <w:pPr>
              <w:spacing w:before="60" w:after="75"/>
              <w:jc w:val="center"/>
              <w:rPr>
                <w:rFonts w:ascii="Times New Roman" w:hAnsi="Times New Roman"/>
                <w:b/>
                <w:sz w:val="24"/>
                <w:szCs w:val="24"/>
              </w:rPr>
            </w:pPr>
          </w:p>
        </w:tc>
        <w:tc>
          <w:tcPr>
            <w:tcW w:w="7351" w:type="dxa"/>
          </w:tcPr>
          <w:p w:rsidR="00CD5781" w:rsidRPr="00DA49E8" w:rsidRDefault="00CD5781" w:rsidP="00BD2798">
            <w:pPr>
              <w:spacing w:before="60" w:after="75"/>
              <w:rPr>
                <w:rFonts w:ascii="Times New Roman" w:hAnsi="Times New Roman"/>
                <w:b/>
                <w:sz w:val="24"/>
                <w:szCs w:val="24"/>
              </w:rPr>
            </w:pPr>
            <w:r w:rsidRPr="00DA49E8">
              <w:rPr>
                <w:rFonts w:ascii="Times New Roman" w:hAnsi="Times New Roman"/>
                <w:b/>
                <w:sz w:val="24"/>
                <w:szCs w:val="24"/>
              </w:rPr>
              <w:t>Итоговое тестирование</w:t>
            </w:r>
            <w:r w:rsidR="00403628" w:rsidRPr="00DA49E8">
              <w:rPr>
                <w:rFonts w:ascii="Times New Roman" w:hAnsi="Times New Roman"/>
                <w:b/>
                <w:sz w:val="24"/>
                <w:szCs w:val="24"/>
              </w:rPr>
              <w:t xml:space="preserve"> по курсу: « Рождение Российской империи». Подготовка к ВПР </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CD5781" w:rsidRPr="00DA49E8" w:rsidTr="00BD2798">
        <w:tc>
          <w:tcPr>
            <w:tcW w:w="816" w:type="dxa"/>
          </w:tcPr>
          <w:p w:rsidR="00CD5781" w:rsidRPr="00DA49E8" w:rsidRDefault="00366FA6" w:rsidP="00BD2798">
            <w:pPr>
              <w:spacing w:before="60" w:after="75"/>
              <w:jc w:val="center"/>
              <w:rPr>
                <w:rFonts w:ascii="Times New Roman" w:hAnsi="Times New Roman"/>
                <w:sz w:val="24"/>
                <w:szCs w:val="24"/>
              </w:rPr>
            </w:pPr>
            <w:r w:rsidRPr="00DA49E8">
              <w:rPr>
                <w:rFonts w:ascii="Times New Roman" w:hAnsi="Times New Roman"/>
                <w:sz w:val="24"/>
                <w:szCs w:val="24"/>
              </w:rPr>
              <w:t>62</w:t>
            </w:r>
          </w:p>
        </w:tc>
        <w:tc>
          <w:tcPr>
            <w:tcW w:w="3963" w:type="dxa"/>
          </w:tcPr>
          <w:p w:rsidR="00CD5781" w:rsidRPr="00DA49E8" w:rsidRDefault="00CD5781" w:rsidP="00BD2798">
            <w:pPr>
              <w:spacing w:before="60" w:after="75"/>
              <w:jc w:val="center"/>
              <w:rPr>
                <w:rFonts w:ascii="Times New Roman" w:hAnsi="Times New Roman"/>
                <w:sz w:val="24"/>
                <w:szCs w:val="24"/>
              </w:rPr>
            </w:pP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П</w:t>
            </w:r>
            <w:r w:rsidR="00403628" w:rsidRPr="00DA49E8">
              <w:rPr>
                <w:rFonts w:ascii="Times New Roman" w:hAnsi="Times New Roman"/>
                <w:sz w:val="24"/>
                <w:szCs w:val="24"/>
              </w:rPr>
              <w:t>овторительно-обобщающий урок</w:t>
            </w:r>
            <w:r w:rsidRPr="00DA49E8">
              <w:rPr>
                <w:rFonts w:ascii="Times New Roman" w:hAnsi="Times New Roman"/>
                <w:sz w:val="24"/>
                <w:szCs w:val="24"/>
              </w:rPr>
              <w:t xml:space="preserve">: </w:t>
            </w:r>
            <w:proofErr w:type="gramStart"/>
            <w:r w:rsidRPr="00DA49E8">
              <w:rPr>
                <w:rFonts w:ascii="Times New Roman" w:hAnsi="Times New Roman"/>
                <w:sz w:val="24"/>
                <w:szCs w:val="24"/>
              </w:rPr>
              <w:t>« Культурное</w:t>
            </w:r>
            <w:proofErr w:type="gramEnd"/>
            <w:r w:rsidRPr="00DA49E8">
              <w:rPr>
                <w:rFonts w:ascii="Times New Roman" w:hAnsi="Times New Roman"/>
                <w:sz w:val="24"/>
                <w:szCs w:val="24"/>
              </w:rPr>
              <w:t xml:space="preserve"> пространство Российской империи в ХVIII в»</w:t>
            </w:r>
          </w:p>
        </w:tc>
        <w:tc>
          <w:tcPr>
            <w:tcW w:w="2656"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1</w:t>
            </w:r>
          </w:p>
        </w:tc>
      </w:tr>
      <w:tr w:rsidR="00366FA6" w:rsidRPr="00DA49E8" w:rsidTr="00BD2798">
        <w:tc>
          <w:tcPr>
            <w:tcW w:w="816" w:type="dxa"/>
          </w:tcPr>
          <w:p w:rsidR="00366FA6" w:rsidRPr="00DA49E8" w:rsidRDefault="00366FA6" w:rsidP="00BD2798">
            <w:pPr>
              <w:spacing w:before="60" w:after="75"/>
              <w:jc w:val="center"/>
              <w:rPr>
                <w:rFonts w:ascii="Times New Roman" w:hAnsi="Times New Roman"/>
                <w:sz w:val="24"/>
                <w:szCs w:val="24"/>
              </w:rPr>
            </w:pPr>
            <w:r w:rsidRPr="00DA49E8">
              <w:rPr>
                <w:rFonts w:ascii="Times New Roman" w:hAnsi="Times New Roman"/>
                <w:sz w:val="24"/>
                <w:szCs w:val="24"/>
              </w:rPr>
              <w:t>63</w:t>
            </w:r>
          </w:p>
        </w:tc>
        <w:tc>
          <w:tcPr>
            <w:tcW w:w="3963" w:type="dxa"/>
          </w:tcPr>
          <w:p w:rsidR="00366FA6" w:rsidRPr="00DA49E8" w:rsidRDefault="00366FA6" w:rsidP="00BD2798">
            <w:pPr>
              <w:spacing w:before="60" w:after="75"/>
              <w:jc w:val="center"/>
              <w:rPr>
                <w:rFonts w:ascii="Times New Roman" w:hAnsi="Times New Roman"/>
                <w:sz w:val="24"/>
                <w:szCs w:val="24"/>
              </w:rPr>
            </w:pPr>
          </w:p>
        </w:tc>
        <w:tc>
          <w:tcPr>
            <w:tcW w:w="7351" w:type="dxa"/>
          </w:tcPr>
          <w:p w:rsidR="00366FA6" w:rsidRPr="00DA49E8" w:rsidRDefault="00366FA6" w:rsidP="00BD2798">
            <w:pPr>
              <w:spacing w:before="60" w:after="75"/>
              <w:rPr>
                <w:rFonts w:ascii="Times New Roman" w:hAnsi="Times New Roman"/>
                <w:sz w:val="24"/>
                <w:szCs w:val="24"/>
              </w:rPr>
            </w:pPr>
            <w:r w:rsidRPr="00DA49E8">
              <w:rPr>
                <w:rFonts w:ascii="Times New Roman" w:hAnsi="Times New Roman"/>
                <w:sz w:val="24"/>
                <w:szCs w:val="24"/>
              </w:rPr>
              <w:t xml:space="preserve">Повторительно – обобщающий урок: </w:t>
            </w:r>
            <w:proofErr w:type="gramStart"/>
            <w:r w:rsidRPr="00DA49E8">
              <w:rPr>
                <w:rFonts w:ascii="Times New Roman" w:hAnsi="Times New Roman"/>
                <w:sz w:val="24"/>
                <w:szCs w:val="24"/>
              </w:rPr>
              <w:t>« Просвещенный</w:t>
            </w:r>
            <w:proofErr w:type="gramEnd"/>
            <w:r w:rsidRPr="00DA49E8">
              <w:rPr>
                <w:rFonts w:ascii="Times New Roman" w:hAnsi="Times New Roman"/>
                <w:sz w:val="24"/>
                <w:szCs w:val="24"/>
              </w:rPr>
              <w:t xml:space="preserve"> абсолютизм». </w:t>
            </w:r>
            <w:proofErr w:type="gramStart"/>
            <w:r w:rsidRPr="00DA49E8">
              <w:rPr>
                <w:rFonts w:ascii="Times New Roman" w:hAnsi="Times New Roman"/>
                <w:sz w:val="24"/>
                <w:szCs w:val="24"/>
              </w:rPr>
              <w:t>.Подготовка</w:t>
            </w:r>
            <w:proofErr w:type="gramEnd"/>
            <w:r w:rsidRPr="00DA49E8">
              <w:rPr>
                <w:rFonts w:ascii="Times New Roman" w:hAnsi="Times New Roman"/>
                <w:sz w:val="24"/>
                <w:szCs w:val="24"/>
              </w:rPr>
              <w:t xml:space="preserve"> к ВПР</w:t>
            </w:r>
          </w:p>
        </w:tc>
        <w:tc>
          <w:tcPr>
            <w:tcW w:w="2656" w:type="dxa"/>
          </w:tcPr>
          <w:p w:rsidR="00366FA6" w:rsidRPr="00DA49E8" w:rsidRDefault="00366FA6" w:rsidP="00BD2798">
            <w:pPr>
              <w:spacing w:before="60" w:after="75"/>
              <w:jc w:val="center"/>
              <w:rPr>
                <w:rFonts w:ascii="Times New Roman" w:hAnsi="Times New Roman"/>
                <w:sz w:val="24"/>
                <w:szCs w:val="24"/>
              </w:rPr>
            </w:pPr>
          </w:p>
        </w:tc>
      </w:tr>
      <w:tr w:rsidR="00CD5781" w:rsidRPr="00DA49E8" w:rsidTr="00BD2798">
        <w:tc>
          <w:tcPr>
            <w:tcW w:w="816" w:type="dxa"/>
          </w:tcPr>
          <w:p w:rsidR="00CD5781" w:rsidRPr="00DA49E8" w:rsidRDefault="00366FA6" w:rsidP="00BD2798">
            <w:pPr>
              <w:spacing w:before="60" w:after="75"/>
              <w:jc w:val="center"/>
              <w:rPr>
                <w:rFonts w:ascii="Times New Roman" w:hAnsi="Times New Roman"/>
                <w:sz w:val="24"/>
                <w:szCs w:val="24"/>
              </w:rPr>
            </w:pPr>
            <w:r w:rsidRPr="00DA49E8">
              <w:rPr>
                <w:rFonts w:ascii="Times New Roman" w:hAnsi="Times New Roman"/>
                <w:sz w:val="24"/>
                <w:szCs w:val="24"/>
              </w:rPr>
              <w:t>64</w:t>
            </w:r>
            <w:r w:rsidR="00CD5781" w:rsidRPr="00DA49E8">
              <w:rPr>
                <w:rFonts w:ascii="Times New Roman" w:hAnsi="Times New Roman"/>
                <w:sz w:val="24"/>
                <w:szCs w:val="24"/>
              </w:rPr>
              <w:t xml:space="preserve"> -  70</w:t>
            </w:r>
          </w:p>
        </w:tc>
        <w:tc>
          <w:tcPr>
            <w:tcW w:w="3963" w:type="dxa"/>
          </w:tcPr>
          <w:p w:rsidR="00CD5781" w:rsidRPr="00DA49E8" w:rsidRDefault="00103DD6" w:rsidP="00BD2798">
            <w:pPr>
              <w:spacing w:before="60" w:after="75"/>
              <w:jc w:val="center"/>
              <w:rPr>
                <w:rFonts w:ascii="Times New Roman" w:hAnsi="Times New Roman"/>
                <w:sz w:val="24"/>
                <w:szCs w:val="24"/>
              </w:rPr>
            </w:pPr>
            <w:r w:rsidRPr="00DA49E8">
              <w:rPr>
                <w:rFonts w:ascii="Times New Roman" w:hAnsi="Times New Roman"/>
                <w:sz w:val="24"/>
                <w:szCs w:val="24"/>
              </w:rPr>
              <w:t>Резерв</w:t>
            </w:r>
          </w:p>
        </w:tc>
        <w:tc>
          <w:tcPr>
            <w:tcW w:w="7351" w:type="dxa"/>
          </w:tcPr>
          <w:p w:rsidR="00CD5781" w:rsidRPr="00DA49E8" w:rsidRDefault="00CD5781" w:rsidP="00BD2798">
            <w:pPr>
              <w:spacing w:before="60" w:after="75"/>
              <w:rPr>
                <w:rFonts w:ascii="Times New Roman" w:hAnsi="Times New Roman"/>
                <w:sz w:val="24"/>
                <w:szCs w:val="24"/>
              </w:rPr>
            </w:pPr>
            <w:r w:rsidRPr="00DA49E8">
              <w:rPr>
                <w:rFonts w:ascii="Times New Roman" w:hAnsi="Times New Roman"/>
                <w:sz w:val="24"/>
                <w:szCs w:val="24"/>
              </w:rPr>
              <w:t>Уроки повторения и обобщения  знаний</w:t>
            </w:r>
            <w:r w:rsidR="00366FA6" w:rsidRPr="00DA49E8">
              <w:rPr>
                <w:rFonts w:ascii="Times New Roman" w:hAnsi="Times New Roman"/>
                <w:sz w:val="24"/>
                <w:szCs w:val="24"/>
              </w:rPr>
              <w:t xml:space="preserve"> по  разделам</w:t>
            </w:r>
          </w:p>
        </w:tc>
        <w:tc>
          <w:tcPr>
            <w:tcW w:w="2656" w:type="dxa"/>
          </w:tcPr>
          <w:p w:rsidR="00CD5781" w:rsidRPr="00DA49E8" w:rsidRDefault="00366FA6" w:rsidP="00BD2798">
            <w:pPr>
              <w:spacing w:before="60" w:after="75"/>
              <w:jc w:val="center"/>
              <w:rPr>
                <w:rFonts w:ascii="Times New Roman" w:hAnsi="Times New Roman"/>
                <w:sz w:val="24"/>
                <w:szCs w:val="24"/>
              </w:rPr>
            </w:pPr>
            <w:r w:rsidRPr="00DA49E8">
              <w:rPr>
                <w:rFonts w:ascii="Times New Roman" w:hAnsi="Times New Roman"/>
                <w:sz w:val="24"/>
                <w:szCs w:val="24"/>
              </w:rPr>
              <w:t>8</w:t>
            </w:r>
          </w:p>
        </w:tc>
      </w:tr>
    </w:tbl>
    <w:p w:rsidR="00CD5781" w:rsidRPr="00DA49E8" w:rsidRDefault="00CD5781" w:rsidP="00596BDF">
      <w:pPr>
        <w:spacing w:before="60" w:after="75" w:line="240" w:lineRule="auto"/>
        <w:rPr>
          <w:rFonts w:ascii="Times New Roman" w:hAnsi="Times New Roman"/>
          <w:b/>
          <w:sz w:val="24"/>
          <w:szCs w:val="24"/>
        </w:rPr>
      </w:pPr>
    </w:p>
    <w:p w:rsidR="00CD5781" w:rsidRPr="00DA49E8" w:rsidRDefault="00767BA8" w:rsidP="00D133DE">
      <w:pPr>
        <w:widowControl w:val="0"/>
        <w:tabs>
          <w:tab w:val="left" w:pos="572"/>
        </w:tabs>
        <w:spacing w:after="0" w:line="240" w:lineRule="auto"/>
        <w:ind w:right="20"/>
        <w:jc w:val="center"/>
        <w:rPr>
          <w:rFonts w:ascii="Times New Roman" w:hAnsi="Times New Roman"/>
          <w:b/>
          <w:sz w:val="24"/>
          <w:szCs w:val="24"/>
        </w:rPr>
      </w:pPr>
      <w:r w:rsidRPr="00DA49E8">
        <w:rPr>
          <w:rFonts w:ascii="Times New Roman" w:hAnsi="Times New Roman"/>
          <w:b/>
          <w:sz w:val="24"/>
          <w:szCs w:val="24"/>
        </w:rPr>
        <w:t>6</w:t>
      </w:r>
      <w:r w:rsidR="00103DD6" w:rsidRPr="00DA49E8">
        <w:rPr>
          <w:rFonts w:ascii="Times New Roman" w:hAnsi="Times New Roman"/>
          <w:b/>
          <w:sz w:val="24"/>
          <w:szCs w:val="24"/>
        </w:rPr>
        <w:t>. Таблица распределения часов</w:t>
      </w:r>
    </w:p>
    <w:p w:rsidR="00973572" w:rsidRPr="00DA49E8" w:rsidRDefault="00973572" w:rsidP="00973572">
      <w:pPr>
        <w:rPr>
          <w:rFonts w:ascii="Times New Roman" w:hAnsi="Times New Roman"/>
          <w:b/>
          <w:sz w:val="24"/>
          <w:szCs w:val="24"/>
        </w:rPr>
      </w:pPr>
    </w:p>
    <w:tbl>
      <w:tblPr>
        <w:tblW w:w="14742" w:type="dxa"/>
        <w:tblInd w:w="250" w:type="dxa"/>
        <w:tblLayout w:type="fixed"/>
        <w:tblLook w:val="0000" w:firstRow="0" w:lastRow="0" w:firstColumn="0" w:lastColumn="0" w:noHBand="0" w:noVBand="0"/>
      </w:tblPr>
      <w:tblGrid>
        <w:gridCol w:w="851"/>
        <w:gridCol w:w="1275"/>
        <w:gridCol w:w="2127"/>
        <w:gridCol w:w="3543"/>
        <w:gridCol w:w="2410"/>
        <w:gridCol w:w="2410"/>
        <w:gridCol w:w="2126"/>
      </w:tblGrid>
      <w:tr w:rsidR="00BD2798" w:rsidRPr="00DA49E8" w:rsidTr="008C6F09">
        <w:trPr>
          <w:trHeight w:val="381"/>
        </w:trPr>
        <w:tc>
          <w:tcPr>
            <w:tcW w:w="851" w:type="dxa"/>
            <w:vMerge w:val="restart"/>
            <w:tcBorders>
              <w:top w:val="single" w:sz="4" w:space="0" w:color="000000"/>
              <w:left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Класс</w:t>
            </w:r>
          </w:p>
        </w:tc>
        <w:tc>
          <w:tcPr>
            <w:tcW w:w="1275" w:type="dxa"/>
            <w:vMerge w:val="restart"/>
            <w:tcBorders>
              <w:top w:val="single" w:sz="4" w:space="0" w:color="000000"/>
              <w:left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 xml:space="preserve">Объем учебного времени  </w:t>
            </w:r>
          </w:p>
        </w:tc>
        <w:tc>
          <w:tcPr>
            <w:tcW w:w="10490" w:type="dxa"/>
            <w:gridSpan w:val="4"/>
            <w:tcBorders>
              <w:top w:val="single" w:sz="4" w:space="0" w:color="000000"/>
              <w:left w:val="single" w:sz="4" w:space="0" w:color="000000"/>
              <w:bottom w:val="single" w:sz="2" w:space="0" w:color="auto"/>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Разделы программы</w:t>
            </w:r>
          </w:p>
        </w:tc>
        <w:tc>
          <w:tcPr>
            <w:tcW w:w="2126" w:type="dxa"/>
            <w:vMerge w:val="restart"/>
            <w:tcBorders>
              <w:top w:val="single" w:sz="4" w:space="0" w:color="000000"/>
              <w:left w:val="single" w:sz="4" w:space="0" w:color="000000"/>
              <w:right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 xml:space="preserve">Резерв учебного времени </w:t>
            </w:r>
          </w:p>
        </w:tc>
      </w:tr>
      <w:tr w:rsidR="00BD2798" w:rsidRPr="00DA49E8" w:rsidTr="008C6F09">
        <w:trPr>
          <w:trHeight w:val="278"/>
        </w:trPr>
        <w:tc>
          <w:tcPr>
            <w:tcW w:w="851" w:type="dxa"/>
            <w:vMerge/>
            <w:tcBorders>
              <w:left w:val="single" w:sz="4" w:space="0" w:color="000000"/>
              <w:bottom w:val="single" w:sz="4" w:space="0" w:color="000000"/>
            </w:tcBorders>
          </w:tcPr>
          <w:p w:rsidR="00BD2798" w:rsidRPr="00DA49E8" w:rsidRDefault="00BD2798" w:rsidP="00BD2798">
            <w:pPr>
              <w:spacing w:after="150"/>
              <w:rPr>
                <w:rFonts w:ascii="Times New Roman" w:hAnsi="Times New Roman"/>
                <w:color w:val="000000"/>
                <w:sz w:val="24"/>
                <w:szCs w:val="24"/>
              </w:rPr>
            </w:pPr>
          </w:p>
        </w:tc>
        <w:tc>
          <w:tcPr>
            <w:tcW w:w="1275" w:type="dxa"/>
            <w:vMerge/>
            <w:tcBorders>
              <w:left w:val="single" w:sz="4" w:space="0" w:color="000000"/>
              <w:bottom w:val="single" w:sz="4" w:space="0" w:color="000000"/>
            </w:tcBorders>
          </w:tcPr>
          <w:p w:rsidR="00BD2798" w:rsidRPr="00DA49E8" w:rsidRDefault="00BD2798" w:rsidP="00BD2798">
            <w:pPr>
              <w:spacing w:after="150"/>
              <w:rPr>
                <w:rFonts w:ascii="Times New Roman" w:hAnsi="Times New Roman"/>
                <w:color w:val="000000"/>
                <w:sz w:val="24"/>
                <w:szCs w:val="24"/>
              </w:rPr>
            </w:pPr>
          </w:p>
        </w:tc>
        <w:tc>
          <w:tcPr>
            <w:tcW w:w="5670" w:type="dxa"/>
            <w:gridSpan w:val="2"/>
            <w:tcBorders>
              <w:top w:val="single" w:sz="2" w:space="0" w:color="auto"/>
              <w:left w:val="single" w:sz="4" w:space="0" w:color="000000"/>
              <w:bottom w:val="single" w:sz="4" w:space="0" w:color="000000"/>
            </w:tcBorders>
          </w:tcPr>
          <w:p w:rsidR="00BD2798" w:rsidRPr="00DA49E8" w:rsidRDefault="00BD2798" w:rsidP="00BD2798">
            <w:pPr>
              <w:spacing w:after="150"/>
              <w:rPr>
                <w:rFonts w:ascii="Times New Roman" w:hAnsi="Times New Roman"/>
                <w:b/>
                <w:i/>
                <w:color w:val="000000"/>
                <w:sz w:val="24"/>
                <w:szCs w:val="24"/>
              </w:rPr>
            </w:pPr>
            <w:r w:rsidRPr="00DA49E8">
              <w:rPr>
                <w:rFonts w:ascii="Times New Roman" w:hAnsi="Times New Roman"/>
                <w:b/>
                <w:i/>
                <w:sz w:val="24"/>
                <w:szCs w:val="24"/>
              </w:rPr>
              <w:t>Всеобщая история</w:t>
            </w:r>
          </w:p>
        </w:tc>
        <w:tc>
          <w:tcPr>
            <w:tcW w:w="4820" w:type="dxa"/>
            <w:gridSpan w:val="2"/>
            <w:tcBorders>
              <w:top w:val="single" w:sz="2" w:space="0" w:color="auto"/>
              <w:left w:val="single" w:sz="4" w:space="0" w:color="000000"/>
              <w:bottom w:val="single" w:sz="4" w:space="0" w:color="000000"/>
            </w:tcBorders>
          </w:tcPr>
          <w:p w:rsidR="00BD2798" w:rsidRPr="00DA49E8" w:rsidRDefault="00BD2798" w:rsidP="00BD2798">
            <w:pPr>
              <w:spacing w:after="150"/>
              <w:rPr>
                <w:rFonts w:ascii="Times New Roman" w:hAnsi="Times New Roman"/>
                <w:b/>
                <w:i/>
                <w:color w:val="000000"/>
                <w:sz w:val="24"/>
                <w:szCs w:val="24"/>
              </w:rPr>
            </w:pPr>
            <w:r w:rsidRPr="00DA49E8">
              <w:rPr>
                <w:rFonts w:ascii="Times New Roman" w:hAnsi="Times New Roman"/>
                <w:b/>
                <w:i/>
                <w:sz w:val="24"/>
                <w:szCs w:val="24"/>
              </w:rPr>
              <w:t>История России</w:t>
            </w:r>
          </w:p>
        </w:tc>
        <w:tc>
          <w:tcPr>
            <w:tcW w:w="2126" w:type="dxa"/>
            <w:vMerge/>
            <w:tcBorders>
              <w:left w:val="single" w:sz="4" w:space="0" w:color="000000"/>
              <w:bottom w:val="single" w:sz="4" w:space="0" w:color="000000"/>
              <w:right w:val="single" w:sz="4" w:space="0" w:color="000000"/>
            </w:tcBorders>
          </w:tcPr>
          <w:p w:rsidR="00BD2798" w:rsidRPr="00DA49E8" w:rsidRDefault="00BD2798" w:rsidP="00BD2798">
            <w:pPr>
              <w:spacing w:after="150"/>
              <w:rPr>
                <w:rFonts w:ascii="Times New Roman" w:hAnsi="Times New Roman"/>
                <w:color w:val="000000"/>
                <w:sz w:val="24"/>
                <w:szCs w:val="24"/>
              </w:rPr>
            </w:pPr>
          </w:p>
        </w:tc>
      </w:tr>
      <w:tr w:rsidR="00BD2798" w:rsidRPr="00DA49E8" w:rsidTr="008C6F09">
        <w:tc>
          <w:tcPr>
            <w:tcW w:w="851" w:type="dxa"/>
            <w:tcBorders>
              <w:top w:val="single" w:sz="4" w:space="0" w:color="000000"/>
              <w:left w:val="single" w:sz="4" w:space="0" w:color="000000"/>
              <w:bottom w:val="single" w:sz="4" w:space="0" w:color="000000"/>
            </w:tcBorders>
          </w:tcPr>
          <w:p w:rsidR="00BD2798" w:rsidRPr="00DA49E8" w:rsidRDefault="00767BA8" w:rsidP="00BD2798">
            <w:pPr>
              <w:spacing w:after="150"/>
              <w:rPr>
                <w:rFonts w:ascii="Times New Roman" w:hAnsi="Times New Roman"/>
                <w:color w:val="000000"/>
                <w:sz w:val="24"/>
                <w:szCs w:val="24"/>
              </w:rPr>
            </w:pPr>
            <w:r w:rsidRPr="00DA49E8">
              <w:rPr>
                <w:rFonts w:ascii="Times New Roman" w:hAnsi="Times New Roman"/>
                <w:color w:val="000000"/>
                <w:sz w:val="24"/>
                <w:szCs w:val="24"/>
              </w:rPr>
              <w:t xml:space="preserve">8 </w:t>
            </w:r>
            <w:r w:rsidR="00BD2798" w:rsidRPr="00DA49E8">
              <w:rPr>
                <w:rFonts w:ascii="Times New Roman" w:hAnsi="Times New Roman"/>
                <w:color w:val="000000"/>
                <w:sz w:val="24"/>
                <w:szCs w:val="24"/>
              </w:rPr>
              <w:t xml:space="preserve"> класс</w:t>
            </w:r>
          </w:p>
        </w:tc>
        <w:tc>
          <w:tcPr>
            <w:tcW w:w="1275" w:type="dxa"/>
            <w:tcBorders>
              <w:top w:val="single" w:sz="4" w:space="0" w:color="000000"/>
              <w:left w:val="single" w:sz="4" w:space="0" w:color="000000"/>
              <w:bottom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70 ч</w:t>
            </w:r>
          </w:p>
        </w:tc>
        <w:tc>
          <w:tcPr>
            <w:tcW w:w="5670" w:type="dxa"/>
            <w:gridSpan w:val="2"/>
            <w:tcBorders>
              <w:top w:val="single" w:sz="4" w:space="0" w:color="000000"/>
              <w:left w:val="single" w:sz="4" w:space="0" w:color="000000"/>
              <w:bottom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sz w:val="24"/>
                <w:szCs w:val="24"/>
              </w:rPr>
              <w:t>В</w:t>
            </w:r>
            <w:r w:rsidR="00767BA8" w:rsidRPr="00DA49E8">
              <w:rPr>
                <w:rFonts w:ascii="Times New Roman" w:hAnsi="Times New Roman"/>
                <w:sz w:val="24"/>
                <w:szCs w:val="24"/>
              </w:rPr>
              <w:t xml:space="preserve">сеобщая история </w:t>
            </w:r>
            <w:r w:rsidR="008C6F09">
              <w:rPr>
                <w:rFonts w:ascii="Times New Roman" w:hAnsi="Times New Roman"/>
                <w:sz w:val="24"/>
                <w:szCs w:val="24"/>
              </w:rPr>
              <w:t xml:space="preserve"> -  27</w:t>
            </w:r>
            <w:r w:rsidRPr="00DA49E8">
              <w:rPr>
                <w:rFonts w:ascii="Times New Roman" w:hAnsi="Times New Roman"/>
                <w:sz w:val="24"/>
                <w:szCs w:val="24"/>
              </w:rPr>
              <w:t xml:space="preserve"> ч.</w:t>
            </w:r>
          </w:p>
        </w:tc>
        <w:tc>
          <w:tcPr>
            <w:tcW w:w="4820" w:type="dxa"/>
            <w:gridSpan w:val="2"/>
            <w:tcBorders>
              <w:top w:val="single" w:sz="4" w:space="0" w:color="000000"/>
              <w:left w:val="single" w:sz="4" w:space="0" w:color="000000"/>
              <w:bottom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sz w:val="24"/>
                <w:szCs w:val="24"/>
              </w:rPr>
              <w:t>Истори</w:t>
            </w:r>
            <w:r w:rsidR="00D133DE" w:rsidRPr="00DA49E8">
              <w:rPr>
                <w:rFonts w:ascii="Times New Roman" w:hAnsi="Times New Roman"/>
                <w:sz w:val="24"/>
                <w:szCs w:val="24"/>
              </w:rPr>
              <w:t>я России (</w:t>
            </w:r>
            <w:r w:rsidRPr="00DA49E8">
              <w:rPr>
                <w:rFonts w:ascii="Times New Roman" w:hAnsi="Times New Roman"/>
                <w:sz w:val="24"/>
                <w:szCs w:val="24"/>
                <w:lang w:val="en-US"/>
              </w:rPr>
              <w:t>XV</w:t>
            </w:r>
            <w:r w:rsidR="00767BA8" w:rsidRPr="00DA49E8">
              <w:rPr>
                <w:rFonts w:ascii="Times New Roman" w:hAnsi="Times New Roman"/>
                <w:sz w:val="24"/>
                <w:szCs w:val="24"/>
                <w:lang w:val="en-US"/>
              </w:rPr>
              <w:t>II</w:t>
            </w:r>
            <w:r w:rsidR="00767BA8" w:rsidRPr="00DA49E8">
              <w:rPr>
                <w:rFonts w:ascii="Times New Roman" w:hAnsi="Times New Roman"/>
                <w:sz w:val="24"/>
                <w:szCs w:val="24"/>
              </w:rPr>
              <w:t xml:space="preserve"> -Х</w:t>
            </w:r>
            <w:r w:rsidR="00767BA8" w:rsidRPr="00DA49E8">
              <w:rPr>
                <w:rFonts w:ascii="Times New Roman" w:hAnsi="Times New Roman"/>
                <w:sz w:val="24"/>
                <w:szCs w:val="24"/>
                <w:lang w:val="en-US"/>
              </w:rPr>
              <w:t>VIII</w:t>
            </w:r>
            <w:r w:rsidR="007E5A6A">
              <w:rPr>
                <w:rFonts w:ascii="Times New Roman" w:hAnsi="Times New Roman"/>
                <w:sz w:val="24"/>
                <w:szCs w:val="24"/>
              </w:rPr>
              <w:t xml:space="preserve"> вв.) – 43</w:t>
            </w:r>
            <w:r w:rsidRPr="00DA49E8">
              <w:rPr>
                <w:rFonts w:ascii="Times New Roman" w:hAnsi="Times New Roman"/>
                <w:sz w:val="24"/>
                <w:szCs w:val="24"/>
              </w:rPr>
              <w:t xml:space="preserve"> ч</w:t>
            </w:r>
          </w:p>
        </w:tc>
        <w:tc>
          <w:tcPr>
            <w:tcW w:w="2126" w:type="dxa"/>
            <w:tcBorders>
              <w:top w:val="single" w:sz="4" w:space="0" w:color="000000"/>
              <w:left w:val="single" w:sz="4" w:space="0" w:color="000000"/>
              <w:bottom w:val="single" w:sz="4" w:space="0" w:color="000000"/>
              <w:right w:val="single" w:sz="4" w:space="0" w:color="000000"/>
            </w:tcBorders>
          </w:tcPr>
          <w:p w:rsidR="00BD2798" w:rsidRPr="00DA49E8" w:rsidRDefault="00CB54D2" w:rsidP="00BD2798">
            <w:pPr>
              <w:spacing w:after="150"/>
              <w:rPr>
                <w:rFonts w:ascii="Times New Roman" w:hAnsi="Times New Roman"/>
                <w:color w:val="000000"/>
                <w:sz w:val="24"/>
                <w:szCs w:val="24"/>
              </w:rPr>
            </w:pPr>
            <w:r w:rsidRPr="00DA49E8">
              <w:rPr>
                <w:rFonts w:ascii="Times New Roman" w:hAnsi="Times New Roman"/>
                <w:color w:val="000000"/>
                <w:sz w:val="24"/>
                <w:szCs w:val="24"/>
              </w:rPr>
              <w:t>7 ч</w:t>
            </w:r>
          </w:p>
        </w:tc>
      </w:tr>
      <w:tr w:rsidR="00BD2798" w:rsidRPr="00DA49E8" w:rsidTr="00BD2798">
        <w:tc>
          <w:tcPr>
            <w:tcW w:w="2126" w:type="dxa"/>
            <w:gridSpan w:val="2"/>
            <w:vMerge w:val="restart"/>
            <w:tcBorders>
              <w:top w:val="single" w:sz="4" w:space="0" w:color="000000"/>
              <w:left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Триместр</w:t>
            </w:r>
          </w:p>
        </w:tc>
        <w:tc>
          <w:tcPr>
            <w:tcW w:w="2127" w:type="dxa"/>
            <w:tcBorders>
              <w:top w:val="single" w:sz="4" w:space="0" w:color="000000"/>
              <w:left w:val="single" w:sz="4" w:space="0" w:color="000000"/>
              <w:bottom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I</w:t>
            </w:r>
          </w:p>
        </w:tc>
        <w:tc>
          <w:tcPr>
            <w:tcW w:w="3543" w:type="dxa"/>
            <w:tcBorders>
              <w:top w:val="single" w:sz="4" w:space="0" w:color="000000"/>
              <w:left w:val="single" w:sz="4" w:space="0" w:color="000000"/>
              <w:bottom w:val="single" w:sz="4" w:space="0" w:color="000000"/>
            </w:tcBorders>
          </w:tcPr>
          <w:p w:rsidR="00BD2798" w:rsidRPr="00DA49E8" w:rsidRDefault="00BD2798" w:rsidP="00BD2798">
            <w:pPr>
              <w:spacing w:after="150"/>
              <w:jc w:val="center"/>
              <w:rPr>
                <w:rFonts w:ascii="Times New Roman" w:hAnsi="Times New Roman"/>
                <w:color w:val="000000"/>
                <w:sz w:val="24"/>
                <w:szCs w:val="24"/>
              </w:rPr>
            </w:pPr>
            <w:r w:rsidRPr="00DA49E8">
              <w:rPr>
                <w:rFonts w:ascii="Times New Roman" w:hAnsi="Times New Roman"/>
                <w:color w:val="000000"/>
                <w:sz w:val="24"/>
                <w:szCs w:val="24"/>
              </w:rPr>
              <w:t>II</w:t>
            </w:r>
          </w:p>
        </w:tc>
        <w:tc>
          <w:tcPr>
            <w:tcW w:w="2410" w:type="dxa"/>
            <w:tcBorders>
              <w:top w:val="single" w:sz="4" w:space="0" w:color="000000"/>
              <w:left w:val="single" w:sz="4" w:space="0" w:color="000000"/>
              <w:bottom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II</w:t>
            </w:r>
          </w:p>
        </w:tc>
        <w:tc>
          <w:tcPr>
            <w:tcW w:w="2410" w:type="dxa"/>
            <w:tcBorders>
              <w:top w:val="single" w:sz="4" w:space="0" w:color="000000"/>
              <w:left w:val="single" w:sz="4" w:space="0" w:color="000000"/>
              <w:bottom w:val="single" w:sz="4" w:space="0" w:color="000000"/>
            </w:tcBorders>
          </w:tcPr>
          <w:p w:rsidR="00BD2798" w:rsidRPr="007E5A6A"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lang w:val="en-US"/>
              </w:rPr>
              <w:t>III</w:t>
            </w:r>
          </w:p>
        </w:tc>
        <w:tc>
          <w:tcPr>
            <w:tcW w:w="2126" w:type="dxa"/>
            <w:tcBorders>
              <w:top w:val="single" w:sz="4" w:space="0" w:color="000000"/>
              <w:left w:val="single" w:sz="4" w:space="0" w:color="000000"/>
              <w:bottom w:val="single" w:sz="4" w:space="0" w:color="000000"/>
              <w:right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 xml:space="preserve">Год </w:t>
            </w:r>
          </w:p>
        </w:tc>
      </w:tr>
      <w:tr w:rsidR="00BD2798" w:rsidRPr="00DA49E8" w:rsidTr="00BD2798">
        <w:tc>
          <w:tcPr>
            <w:tcW w:w="2126" w:type="dxa"/>
            <w:gridSpan w:val="2"/>
            <w:vMerge/>
            <w:tcBorders>
              <w:left w:val="single" w:sz="4" w:space="0" w:color="000000"/>
              <w:bottom w:val="single" w:sz="4" w:space="0" w:color="000000"/>
            </w:tcBorders>
          </w:tcPr>
          <w:p w:rsidR="00BD2798" w:rsidRPr="00DA49E8" w:rsidRDefault="00BD2798" w:rsidP="00BD2798">
            <w:pPr>
              <w:spacing w:after="150"/>
              <w:rPr>
                <w:rFonts w:ascii="Times New Roman" w:hAnsi="Times New Roman"/>
                <w:color w:val="000000"/>
                <w:sz w:val="24"/>
                <w:szCs w:val="24"/>
              </w:rPr>
            </w:pPr>
          </w:p>
        </w:tc>
        <w:tc>
          <w:tcPr>
            <w:tcW w:w="2127" w:type="dxa"/>
            <w:tcBorders>
              <w:top w:val="single" w:sz="4" w:space="0" w:color="000000"/>
              <w:left w:val="single" w:sz="4" w:space="0" w:color="000000"/>
              <w:bottom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 xml:space="preserve"> 16 часов</w:t>
            </w:r>
          </w:p>
        </w:tc>
        <w:tc>
          <w:tcPr>
            <w:tcW w:w="3543" w:type="dxa"/>
            <w:tcBorders>
              <w:top w:val="single" w:sz="4" w:space="0" w:color="000000"/>
              <w:left w:val="single" w:sz="4" w:space="0" w:color="000000"/>
              <w:bottom w:val="single" w:sz="4" w:space="0" w:color="000000"/>
            </w:tcBorders>
          </w:tcPr>
          <w:p w:rsidR="00BD2798" w:rsidRPr="00DA49E8" w:rsidRDefault="008C6F09" w:rsidP="00BD2798">
            <w:pPr>
              <w:spacing w:after="150"/>
              <w:jc w:val="center"/>
              <w:rPr>
                <w:rFonts w:ascii="Times New Roman" w:hAnsi="Times New Roman"/>
                <w:color w:val="000000"/>
                <w:sz w:val="24"/>
                <w:szCs w:val="24"/>
              </w:rPr>
            </w:pPr>
            <w:r>
              <w:rPr>
                <w:rFonts w:ascii="Times New Roman" w:hAnsi="Times New Roman"/>
                <w:color w:val="000000"/>
                <w:sz w:val="24"/>
                <w:szCs w:val="24"/>
              </w:rPr>
              <w:t>11 часов</w:t>
            </w:r>
          </w:p>
        </w:tc>
        <w:tc>
          <w:tcPr>
            <w:tcW w:w="2410" w:type="dxa"/>
            <w:tcBorders>
              <w:top w:val="single" w:sz="4" w:space="0" w:color="000000"/>
              <w:left w:val="single" w:sz="4" w:space="0" w:color="000000"/>
              <w:bottom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14 часов</w:t>
            </w:r>
          </w:p>
        </w:tc>
        <w:tc>
          <w:tcPr>
            <w:tcW w:w="2410" w:type="dxa"/>
            <w:tcBorders>
              <w:top w:val="single" w:sz="4" w:space="0" w:color="000000"/>
              <w:left w:val="single" w:sz="4" w:space="0" w:color="000000"/>
              <w:bottom w:val="single" w:sz="4" w:space="0" w:color="000000"/>
            </w:tcBorders>
          </w:tcPr>
          <w:p w:rsidR="00BD2798" w:rsidRPr="00DA49E8" w:rsidRDefault="008C6F09" w:rsidP="00BD2798">
            <w:pPr>
              <w:spacing w:after="150"/>
              <w:rPr>
                <w:rFonts w:ascii="Times New Roman" w:hAnsi="Times New Roman"/>
                <w:color w:val="000000"/>
                <w:sz w:val="24"/>
                <w:szCs w:val="24"/>
              </w:rPr>
            </w:pPr>
            <w:r w:rsidRPr="007E5A6A">
              <w:rPr>
                <w:rFonts w:ascii="Times New Roman" w:hAnsi="Times New Roman"/>
                <w:color w:val="000000"/>
                <w:sz w:val="24"/>
                <w:szCs w:val="24"/>
              </w:rPr>
              <w:t>29</w:t>
            </w:r>
            <w:r w:rsidR="00BD2798" w:rsidRPr="007E5A6A">
              <w:rPr>
                <w:rFonts w:ascii="Times New Roman" w:hAnsi="Times New Roman"/>
                <w:color w:val="000000"/>
                <w:sz w:val="24"/>
                <w:szCs w:val="24"/>
              </w:rPr>
              <w:t xml:space="preserve"> </w:t>
            </w:r>
            <w:r w:rsidR="00BD2798" w:rsidRPr="00DA49E8">
              <w:rPr>
                <w:rFonts w:ascii="Times New Roman" w:hAnsi="Times New Roman"/>
                <w:color w:val="000000"/>
                <w:sz w:val="24"/>
                <w:szCs w:val="24"/>
              </w:rPr>
              <w:t>часов</w:t>
            </w:r>
          </w:p>
        </w:tc>
        <w:tc>
          <w:tcPr>
            <w:tcW w:w="2126" w:type="dxa"/>
            <w:tcBorders>
              <w:top w:val="single" w:sz="4" w:space="0" w:color="000000"/>
              <w:left w:val="single" w:sz="4" w:space="0" w:color="000000"/>
              <w:bottom w:val="single" w:sz="4" w:space="0" w:color="000000"/>
              <w:right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70 часов</w:t>
            </w:r>
          </w:p>
        </w:tc>
      </w:tr>
      <w:tr w:rsidR="00BD2798" w:rsidRPr="00DA49E8" w:rsidTr="00BD2798">
        <w:tc>
          <w:tcPr>
            <w:tcW w:w="2126" w:type="dxa"/>
            <w:gridSpan w:val="2"/>
            <w:tcBorders>
              <w:top w:val="single" w:sz="4" w:space="0" w:color="000000"/>
              <w:left w:val="single" w:sz="4" w:space="0" w:color="000000"/>
              <w:bottom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 xml:space="preserve">Тесты </w:t>
            </w:r>
          </w:p>
        </w:tc>
        <w:tc>
          <w:tcPr>
            <w:tcW w:w="2127" w:type="dxa"/>
            <w:tcBorders>
              <w:top w:val="single" w:sz="4" w:space="0" w:color="000000"/>
              <w:left w:val="single" w:sz="4" w:space="0" w:color="000000"/>
              <w:bottom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1</w:t>
            </w:r>
          </w:p>
        </w:tc>
        <w:tc>
          <w:tcPr>
            <w:tcW w:w="3543" w:type="dxa"/>
            <w:tcBorders>
              <w:top w:val="single" w:sz="4" w:space="0" w:color="000000"/>
              <w:left w:val="single" w:sz="4" w:space="0" w:color="000000"/>
              <w:bottom w:val="single" w:sz="4" w:space="0" w:color="000000"/>
            </w:tcBorders>
          </w:tcPr>
          <w:p w:rsidR="00BD2798" w:rsidRPr="00DA49E8" w:rsidRDefault="00BD2798" w:rsidP="00BD2798">
            <w:pPr>
              <w:spacing w:after="150"/>
              <w:jc w:val="center"/>
              <w:rPr>
                <w:rFonts w:ascii="Times New Roman" w:hAnsi="Times New Roman"/>
                <w:color w:val="000000"/>
                <w:sz w:val="24"/>
                <w:szCs w:val="24"/>
              </w:rPr>
            </w:pPr>
            <w:r w:rsidRPr="00DA49E8">
              <w:rPr>
                <w:rFonts w:ascii="Times New Roman" w:hAnsi="Times New Roman"/>
                <w:color w:val="000000"/>
                <w:sz w:val="24"/>
                <w:szCs w:val="24"/>
              </w:rPr>
              <w:t>1</w:t>
            </w:r>
          </w:p>
        </w:tc>
        <w:tc>
          <w:tcPr>
            <w:tcW w:w="2410" w:type="dxa"/>
            <w:tcBorders>
              <w:top w:val="single" w:sz="4" w:space="0" w:color="000000"/>
              <w:left w:val="single" w:sz="4" w:space="0" w:color="000000"/>
              <w:bottom w:val="single" w:sz="4" w:space="0" w:color="000000"/>
            </w:tcBorders>
          </w:tcPr>
          <w:p w:rsidR="00BD2798" w:rsidRPr="00DA49E8" w:rsidRDefault="00BD2798" w:rsidP="00BD2798">
            <w:pPr>
              <w:spacing w:after="150"/>
              <w:rPr>
                <w:rFonts w:ascii="Times New Roman" w:hAnsi="Times New Roman"/>
                <w:color w:val="000000"/>
                <w:sz w:val="24"/>
                <w:szCs w:val="24"/>
              </w:rPr>
            </w:pPr>
            <w:r w:rsidRPr="00DA49E8">
              <w:rPr>
                <w:rFonts w:ascii="Times New Roman" w:hAnsi="Times New Roman"/>
                <w:color w:val="000000"/>
                <w:sz w:val="24"/>
                <w:szCs w:val="24"/>
              </w:rPr>
              <w:t>1</w:t>
            </w:r>
          </w:p>
        </w:tc>
        <w:tc>
          <w:tcPr>
            <w:tcW w:w="2410" w:type="dxa"/>
            <w:tcBorders>
              <w:top w:val="single" w:sz="4" w:space="0" w:color="000000"/>
              <w:left w:val="single" w:sz="4" w:space="0" w:color="000000"/>
              <w:bottom w:val="single" w:sz="4" w:space="0" w:color="000000"/>
            </w:tcBorders>
          </w:tcPr>
          <w:p w:rsidR="00BD2798" w:rsidRPr="00DA49E8" w:rsidRDefault="00103DD6" w:rsidP="00BD2798">
            <w:pPr>
              <w:spacing w:after="150"/>
              <w:rPr>
                <w:rFonts w:ascii="Times New Roman" w:hAnsi="Times New Roman"/>
                <w:color w:val="000000"/>
                <w:sz w:val="24"/>
                <w:szCs w:val="24"/>
              </w:rPr>
            </w:pPr>
            <w:r w:rsidRPr="00DA49E8">
              <w:rPr>
                <w:rFonts w:ascii="Times New Roman" w:hAnsi="Times New Roman"/>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BD2798" w:rsidRPr="00DA49E8" w:rsidRDefault="00103DD6" w:rsidP="00BD2798">
            <w:pPr>
              <w:spacing w:after="150"/>
              <w:rPr>
                <w:rFonts w:ascii="Times New Roman" w:hAnsi="Times New Roman"/>
                <w:color w:val="000000"/>
                <w:sz w:val="24"/>
                <w:szCs w:val="24"/>
              </w:rPr>
            </w:pPr>
            <w:r w:rsidRPr="00DA49E8">
              <w:rPr>
                <w:rFonts w:ascii="Times New Roman" w:hAnsi="Times New Roman"/>
                <w:color w:val="000000"/>
                <w:sz w:val="24"/>
                <w:szCs w:val="24"/>
              </w:rPr>
              <w:t>4</w:t>
            </w:r>
          </w:p>
        </w:tc>
      </w:tr>
    </w:tbl>
    <w:p w:rsidR="00D133DE" w:rsidRPr="00DA49E8" w:rsidRDefault="00D133DE" w:rsidP="00973572">
      <w:pPr>
        <w:rPr>
          <w:rFonts w:ascii="Times New Roman" w:hAnsi="Times New Roman"/>
          <w:b/>
          <w:sz w:val="24"/>
          <w:szCs w:val="24"/>
        </w:rPr>
      </w:pPr>
      <w:bookmarkStart w:id="0" w:name="_GoBack"/>
      <w:bookmarkEnd w:id="0"/>
    </w:p>
    <w:p w:rsidR="00BD2798" w:rsidRPr="00DA49E8" w:rsidRDefault="00BD2798" w:rsidP="00973572">
      <w:pPr>
        <w:rPr>
          <w:rFonts w:ascii="Times New Roman" w:hAnsi="Times New Roman"/>
          <w:b/>
          <w:sz w:val="24"/>
          <w:szCs w:val="24"/>
        </w:rPr>
      </w:pPr>
    </w:p>
    <w:p w:rsidR="000D451C" w:rsidRPr="00DA49E8" w:rsidRDefault="00767BA8" w:rsidP="00D133DE">
      <w:pPr>
        <w:jc w:val="center"/>
        <w:rPr>
          <w:rFonts w:ascii="Times New Roman" w:hAnsi="Times New Roman"/>
          <w:b/>
          <w:sz w:val="24"/>
          <w:szCs w:val="24"/>
        </w:rPr>
      </w:pPr>
      <w:r w:rsidRPr="00DA49E8">
        <w:rPr>
          <w:rFonts w:ascii="Times New Roman" w:hAnsi="Times New Roman"/>
          <w:b/>
          <w:sz w:val="24"/>
          <w:szCs w:val="24"/>
        </w:rPr>
        <w:t>7</w:t>
      </w:r>
      <w:r w:rsidR="00D27ED5" w:rsidRPr="00DA49E8">
        <w:rPr>
          <w:rFonts w:ascii="Times New Roman" w:hAnsi="Times New Roman"/>
          <w:b/>
          <w:sz w:val="24"/>
          <w:szCs w:val="24"/>
        </w:rPr>
        <w:t>. Календарно – тематическое планирование по Всеобщей истории</w:t>
      </w:r>
    </w:p>
    <w:p w:rsidR="000D451C" w:rsidRPr="00DA49E8" w:rsidRDefault="000D451C" w:rsidP="00973572">
      <w:pPr>
        <w:rPr>
          <w:rFonts w:ascii="Times New Roman" w:hAnsi="Times New Roman"/>
          <w:sz w:val="24"/>
          <w:szCs w:val="24"/>
        </w:rPr>
      </w:pPr>
    </w:p>
    <w:tbl>
      <w:tblPr>
        <w:tblW w:w="158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96"/>
        <w:gridCol w:w="864"/>
        <w:gridCol w:w="2405"/>
        <w:gridCol w:w="2635"/>
        <w:gridCol w:w="2340"/>
        <w:gridCol w:w="1260"/>
        <w:gridCol w:w="1260"/>
        <w:gridCol w:w="1308"/>
      </w:tblGrid>
      <w:tr w:rsidR="00AA7A4E" w:rsidRPr="00DA49E8" w:rsidTr="00DA49E8">
        <w:tc>
          <w:tcPr>
            <w:tcW w:w="720" w:type="dxa"/>
            <w:vMerge w:val="restart"/>
            <w:tcBorders>
              <w:top w:val="single" w:sz="4" w:space="0" w:color="auto"/>
              <w:left w:val="single" w:sz="4" w:space="0" w:color="auto"/>
              <w:bottom w:val="single" w:sz="4" w:space="0" w:color="auto"/>
              <w:right w:val="single" w:sz="4" w:space="0" w:color="auto"/>
            </w:tcBorders>
            <w:hideMark/>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 п/п</w:t>
            </w:r>
          </w:p>
        </w:tc>
        <w:tc>
          <w:tcPr>
            <w:tcW w:w="3096" w:type="dxa"/>
            <w:vMerge w:val="restart"/>
            <w:tcBorders>
              <w:top w:val="single" w:sz="4" w:space="0" w:color="auto"/>
              <w:left w:val="single" w:sz="4" w:space="0" w:color="auto"/>
              <w:bottom w:val="single" w:sz="4" w:space="0" w:color="auto"/>
              <w:right w:val="single" w:sz="4" w:space="0" w:color="auto"/>
            </w:tcBorders>
            <w:hideMark/>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Тема и тип урока</w:t>
            </w:r>
          </w:p>
        </w:tc>
        <w:tc>
          <w:tcPr>
            <w:tcW w:w="864" w:type="dxa"/>
            <w:vMerge w:val="restart"/>
            <w:tcBorders>
              <w:top w:val="single" w:sz="4" w:space="0" w:color="auto"/>
              <w:left w:val="single" w:sz="4" w:space="0" w:color="auto"/>
              <w:bottom w:val="single" w:sz="4" w:space="0" w:color="auto"/>
              <w:right w:val="single" w:sz="4" w:space="0" w:color="auto"/>
            </w:tcBorders>
            <w:hideMark/>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Кол-во часов</w:t>
            </w:r>
          </w:p>
        </w:tc>
        <w:tc>
          <w:tcPr>
            <w:tcW w:w="7380" w:type="dxa"/>
            <w:gridSpan w:val="3"/>
            <w:tcBorders>
              <w:top w:val="single" w:sz="4" w:space="0" w:color="auto"/>
              <w:left w:val="single" w:sz="4" w:space="0" w:color="auto"/>
              <w:bottom w:val="single" w:sz="4" w:space="0" w:color="auto"/>
              <w:right w:val="single" w:sz="4" w:space="0" w:color="auto"/>
            </w:tcBorders>
            <w:hideMark/>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 xml:space="preserve">Планируемые результаты </w:t>
            </w:r>
          </w:p>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(в соответствии с ФГОС)</w:t>
            </w:r>
          </w:p>
        </w:tc>
        <w:tc>
          <w:tcPr>
            <w:tcW w:w="2520" w:type="dxa"/>
            <w:gridSpan w:val="2"/>
            <w:tcBorders>
              <w:top w:val="single" w:sz="4" w:space="0" w:color="auto"/>
              <w:left w:val="single" w:sz="4" w:space="0" w:color="auto"/>
              <w:bottom w:val="single" w:sz="4" w:space="0" w:color="auto"/>
              <w:right w:val="single" w:sz="4" w:space="0" w:color="auto"/>
            </w:tcBorders>
            <w:hideMark/>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Дата проведения</w:t>
            </w:r>
          </w:p>
        </w:tc>
        <w:tc>
          <w:tcPr>
            <w:tcW w:w="1308" w:type="dxa"/>
            <w:vMerge w:val="restart"/>
            <w:tcBorders>
              <w:top w:val="single" w:sz="4" w:space="0" w:color="auto"/>
              <w:left w:val="single" w:sz="4" w:space="0" w:color="auto"/>
              <w:bottom w:val="single" w:sz="4" w:space="0" w:color="auto"/>
              <w:right w:val="single" w:sz="4" w:space="0" w:color="auto"/>
            </w:tcBorders>
            <w:hideMark/>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Домашнее задание</w:t>
            </w:r>
          </w:p>
        </w:tc>
      </w:tr>
      <w:tr w:rsidR="00AA7A4E" w:rsidRPr="00DA49E8" w:rsidTr="00DA49E8">
        <w:tc>
          <w:tcPr>
            <w:tcW w:w="720" w:type="dxa"/>
            <w:vMerge/>
            <w:tcBorders>
              <w:top w:val="single" w:sz="4" w:space="0" w:color="auto"/>
              <w:left w:val="single" w:sz="4" w:space="0" w:color="auto"/>
              <w:bottom w:val="single" w:sz="4" w:space="0" w:color="auto"/>
              <w:right w:val="single" w:sz="4" w:space="0" w:color="auto"/>
            </w:tcBorders>
            <w:vAlign w:val="center"/>
            <w:hideMark/>
          </w:tcPr>
          <w:p w:rsidR="00AA7A4E" w:rsidRPr="00DA49E8" w:rsidRDefault="00AA7A4E" w:rsidP="00AA7A4E">
            <w:pPr>
              <w:spacing w:after="0" w:line="240" w:lineRule="auto"/>
              <w:rPr>
                <w:rFonts w:ascii="Times New Roman" w:hAnsi="Times New Roman"/>
                <w:sz w:val="24"/>
                <w:szCs w:val="24"/>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AA7A4E" w:rsidRPr="00DA49E8" w:rsidRDefault="00AA7A4E" w:rsidP="00AA7A4E">
            <w:pPr>
              <w:spacing w:after="0" w:line="240" w:lineRule="auto"/>
              <w:rPr>
                <w:rFonts w:ascii="Times New Roman" w:hAnsi="Times New Roman"/>
                <w:sz w:val="24"/>
                <w:szCs w:val="24"/>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AA7A4E" w:rsidRPr="00DA49E8" w:rsidRDefault="00AA7A4E" w:rsidP="00AA7A4E">
            <w:pPr>
              <w:spacing w:after="0" w:line="240" w:lineRule="auto"/>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предметные</w:t>
            </w:r>
          </w:p>
        </w:tc>
        <w:tc>
          <w:tcPr>
            <w:tcW w:w="2635" w:type="dxa"/>
            <w:tcBorders>
              <w:top w:val="single" w:sz="4" w:space="0" w:color="auto"/>
              <w:left w:val="single" w:sz="4" w:space="0" w:color="auto"/>
              <w:bottom w:val="single" w:sz="4" w:space="0" w:color="auto"/>
              <w:right w:val="single" w:sz="4" w:space="0" w:color="auto"/>
            </w:tcBorders>
            <w:hideMark/>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метапредметные</w:t>
            </w:r>
          </w:p>
        </w:tc>
        <w:tc>
          <w:tcPr>
            <w:tcW w:w="2340" w:type="dxa"/>
            <w:tcBorders>
              <w:top w:val="single" w:sz="4" w:space="0" w:color="auto"/>
              <w:left w:val="single" w:sz="4" w:space="0" w:color="auto"/>
              <w:bottom w:val="single" w:sz="4" w:space="0" w:color="auto"/>
              <w:right w:val="single" w:sz="4" w:space="0" w:color="auto"/>
            </w:tcBorders>
            <w:hideMark/>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личностные</w:t>
            </w:r>
          </w:p>
        </w:tc>
        <w:tc>
          <w:tcPr>
            <w:tcW w:w="1260" w:type="dxa"/>
            <w:tcBorders>
              <w:top w:val="single" w:sz="4" w:space="0" w:color="auto"/>
              <w:left w:val="single" w:sz="4" w:space="0" w:color="auto"/>
              <w:bottom w:val="single" w:sz="4" w:space="0" w:color="auto"/>
              <w:right w:val="single" w:sz="4" w:space="0" w:color="auto"/>
            </w:tcBorders>
            <w:hideMark/>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план</w:t>
            </w:r>
          </w:p>
        </w:tc>
        <w:tc>
          <w:tcPr>
            <w:tcW w:w="1260" w:type="dxa"/>
            <w:tcBorders>
              <w:top w:val="single" w:sz="4" w:space="0" w:color="auto"/>
              <w:left w:val="single" w:sz="4" w:space="0" w:color="auto"/>
              <w:bottom w:val="single" w:sz="4" w:space="0" w:color="auto"/>
              <w:right w:val="single" w:sz="4" w:space="0" w:color="auto"/>
            </w:tcBorders>
            <w:hideMark/>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Факт</w:t>
            </w: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AA7A4E" w:rsidRPr="00DA49E8" w:rsidRDefault="00AA7A4E" w:rsidP="00AA7A4E">
            <w:pPr>
              <w:spacing w:after="0" w:line="240" w:lineRule="auto"/>
              <w:rPr>
                <w:rFonts w:ascii="Times New Roman" w:hAnsi="Times New Roman"/>
                <w:sz w:val="24"/>
                <w:szCs w:val="24"/>
              </w:rPr>
            </w:pPr>
          </w:p>
        </w:tc>
      </w:tr>
      <w:tr w:rsidR="00732EE7"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732EE7"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t>1</w:t>
            </w:r>
          </w:p>
        </w:tc>
        <w:tc>
          <w:tcPr>
            <w:tcW w:w="3096" w:type="dxa"/>
            <w:tcBorders>
              <w:top w:val="single" w:sz="4" w:space="0" w:color="auto"/>
              <w:left w:val="single" w:sz="4" w:space="0" w:color="auto"/>
              <w:bottom w:val="single" w:sz="4" w:space="0" w:color="auto"/>
              <w:right w:val="single" w:sz="4" w:space="0" w:color="auto"/>
            </w:tcBorders>
            <w:vAlign w:val="center"/>
          </w:tcPr>
          <w:p w:rsidR="00732EE7"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t>Ведение Мир к началу ХVIII в</w:t>
            </w:r>
          </w:p>
        </w:tc>
        <w:tc>
          <w:tcPr>
            <w:tcW w:w="864" w:type="dxa"/>
            <w:tcBorders>
              <w:top w:val="single" w:sz="4" w:space="0" w:color="auto"/>
              <w:left w:val="single" w:sz="4" w:space="0" w:color="auto"/>
              <w:bottom w:val="single" w:sz="4" w:space="0" w:color="auto"/>
              <w:right w:val="single" w:sz="4" w:space="0" w:color="auto"/>
            </w:tcBorders>
            <w:vAlign w:val="center"/>
          </w:tcPr>
          <w:p w:rsidR="00732EE7" w:rsidRPr="00DA49E8" w:rsidRDefault="00732EE7" w:rsidP="00AA7A4E">
            <w:pPr>
              <w:spacing w:after="0" w:line="240" w:lineRule="auto"/>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732EE7" w:rsidRPr="00DA49E8" w:rsidRDefault="00732EE7" w:rsidP="00AA7A4E">
            <w:pPr>
              <w:spacing w:after="0" w:line="240" w:lineRule="auto"/>
              <w:rPr>
                <w:rFonts w:ascii="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732EE7" w:rsidRPr="00DA49E8" w:rsidRDefault="00732EE7" w:rsidP="00AA7A4E">
            <w:pPr>
              <w:spacing w:after="0" w:line="240" w:lineRule="auto"/>
              <w:rPr>
                <w:rFonts w:ascii="Times New Roman" w:hAnsi="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732EE7" w:rsidRPr="00DA49E8" w:rsidRDefault="00732EE7" w:rsidP="00AA7A4E">
            <w:pPr>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32EE7" w:rsidRPr="00DA49E8" w:rsidRDefault="00732EE7"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732EE7" w:rsidRPr="00DA49E8" w:rsidRDefault="00732EE7"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732EE7" w:rsidRPr="00DA49E8" w:rsidRDefault="00732EE7" w:rsidP="00AA7A4E">
            <w:pPr>
              <w:spacing w:after="0" w:line="240" w:lineRule="auto"/>
              <w:rPr>
                <w:rFonts w:ascii="Times New Roman" w:hAnsi="Times New Roman"/>
                <w:sz w:val="24"/>
                <w:szCs w:val="24"/>
              </w:rPr>
            </w:pP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t>2</w:t>
            </w:r>
          </w:p>
        </w:tc>
        <w:tc>
          <w:tcPr>
            <w:tcW w:w="3096"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«Европейское чудо»</w:t>
            </w:r>
          </w:p>
        </w:tc>
        <w:tc>
          <w:tcPr>
            <w:tcW w:w="864"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Выделить основные понятия, причины и предпосылки формирования капиталистических отношений. Группировать (классифицировать) факты по различным признакам и основаниям. Приводить оценку исторических событий.</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Способность сознательно организовывать и регулировать свою деятельность. Решить творческие задачи и организовывать учебное сотрудничество и совместную деятельность в группе.</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1</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t>3</w:t>
            </w:r>
          </w:p>
        </w:tc>
        <w:tc>
          <w:tcPr>
            <w:tcW w:w="3096"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Эпоха Просвещения</w:t>
            </w:r>
          </w:p>
        </w:tc>
        <w:tc>
          <w:tcPr>
            <w:tcW w:w="864"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xml:space="preserve">Раскрывать смысл учений Дж. Локка, Ш. Монтескьё, Вольтера. Ж-Ж Руссо. Доказывать, что образование стало осознаваться некоторой частью общества как ценность. Указать влияние философии </w:t>
            </w:r>
            <w:r w:rsidRPr="00DA49E8">
              <w:rPr>
                <w:rFonts w:ascii="Times New Roman" w:hAnsi="Times New Roman"/>
                <w:sz w:val="24"/>
                <w:szCs w:val="24"/>
              </w:rPr>
              <w:lastRenderedPageBreak/>
              <w:t>Просвещения на развитие западного общества.</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 Овладение умениями работать с учебной и внешкольной информацией (анализировать и обобщать факты, тезисы, конспект, формулировать и обосновывать выводы). Выделение и объяснение ключевых </w:t>
            </w:r>
            <w:r w:rsidRPr="00DA49E8">
              <w:rPr>
                <w:rFonts w:ascii="Times New Roman" w:hAnsi="Times New Roman"/>
                <w:sz w:val="24"/>
                <w:szCs w:val="24"/>
              </w:rPr>
              <w:lastRenderedPageBreak/>
              <w:t>понятий. Логически строить рассуждение, строить ответ в соответствии с заданием, целью урока.</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Осмысление социально-нравственного опыта предшествующих поколений, способность е определению своей позиции и ответственному поведению в </w:t>
            </w:r>
            <w:r w:rsidRPr="00DA49E8">
              <w:rPr>
                <w:rFonts w:ascii="Times New Roman" w:hAnsi="Times New Roman"/>
                <w:sz w:val="24"/>
                <w:szCs w:val="24"/>
              </w:rPr>
              <w:lastRenderedPageBreak/>
              <w:t>современном мире.</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2</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4</w:t>
            </w:r>
          </w:p>
        </w:tc>
        <w:tc>
          <w:tcPr>
            <w:tcW w:w="3096"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В поисках путей модернизации</w:t>
            </w:r>
          </w:p>
        </w:tc>
        <w:tc>
          <w:tcPr>
            <w:tcW w:w="864"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Выделить изменения, произошедшие в обществе и общественном сознании людей в новое время. Рассмотреть условия формирования национальных государств.</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Решать творческие задачи, определять понятия, устанавливать аналогии, классифицировать, представлять результаты своей деятельности в письменной форме.</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Осмысление социально-нравственного опыта предшествующих поколений, способность определения собственной точки зрения.</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3</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t>5</w:t>
            </w:r>
          </w:p>
        </w:tc>
        <w:tc>
          <w:tcPr>
            <w:tcW w:w="3096"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Европа меняющаяся</w:t>
            </w:r>
          </w:p>
        </w:tc>
        <w:tc>
          <w:tcPr>
            <w:tcW w:w="864"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Охарактеризовать изменения в социальной структуре общества и показать их связь с развитием экономики страны. Охарактеризовать положение сословий в изменившейся социальной структуре общества, высказывать мнение о причинах изменений. Объяснить происхождение слов и понятий темы урока.</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Использовать приобретённые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Осуществлять анализ работы и коррекцию ошибок. Осуществлять самооценку и взаимооценку знаний.</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4</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6</w:t>
            </w:r>
            <w:r w:rsidR="00AA7A4E" w:rsidRPr="00DA49E8">
              <w:rPr>
                <w:rFonts w:ascii="Times New Roman" w:hAnsi="Times New Roman"/>
                <w:sz w:val="24"/>
                <w:szCs w:val="24"/>
              </w:rPr>
              <w:t xml:space="preserve"> -</w:t>
            </w:r>
            <w:r w:rsidRPr="00DA49E8">
              <w:rPr>
                <w:rFonts w:ascii="Times New Roman" w:hAnsi="Times New Roman"/>
                <w:sz w:val="24"/>
                <w:szCs w:val="24"/>
              </w:rPr>
              <w:t>7</w:t>
            </w:r>
          </w:p>
        </w:tc>
        <w:tc>
          <w:tcPr>
            <w:tcW w:w="3096"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Мир художественной культуры Просвещения.</w:t>
            </w:r>
            <w:r w:rsidRPr="00DA49E8">
              <w:rPr>
                <w:rFonts w:ascii="Times New Roman" w:hAnsi="Times New Roman"/>
                <w:i/>
                <w:sz w:val="24"/>
                <w:szCs w:val="24"/>
              </w:rPr>
              <w:t xml:space="preserve"> Урок изуче</w:t>
            </w:r>
            <w:r w:rsidRPr="00DA49E8">
              <w:rPr>
                <w:rFonts w:ascii="Times New Roman" w:hAnsi="Times New Roman"/>
                <w:i/>
                <w:sz w:val="24"/>
                <w:szCs w:val="24"/>
              </w:rPr>
              <w:softHyphen/>
              <w:t>ния нового мате</w:t>
            </w:r>
            <w:r w:rsidRPr="00DA49E8">
              <w:rPr>
                <w:rFonts w:ascii="Times New Roman" w:hAnsi="Times New Roman"/>
                <w:i/>
                <w:sz w:val="24"/>
                <w:szCs w:val="24"/>
              </w:rPr>
              <w:softHyphen/>
              <w:t>риала</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jc w:val="center"/>
              <w:rPr>
                <w:rFonts w:ascii="Times New Roman" w:hAnsi="Times New Roman"/>
                <w:sz w:val="24"/>
                <w:szCs w:val="24"/>
              </w:rPr>
            </w:pPr>
            <w:r w:rsidRPr="00DA49E8">
              <w:rPr>
                <w:rFonts w:ascii="Times New Roman" w:hAnsi="Times New Roman"/>
                <w:sz w:val="24"/>
                <w:szCs w:val="24"/>
              </w:rPr>
              <w:t>2</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ценности, лежащие в основе культуры Эпохи Просвещения.</w:t>
            </w:r>
          </w:p>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xml:space="preserve">Получат возможность научиться: называть основные идеи эпохи просвещения, значение их для 18 века и для нашего времени </w:t>
            </w:r>
            <w:proofErr w:type="gramStart"/>
            <w:r w:rsidRPr="00DA49E8">
              <w:rPr>
                <w:rFonts w:ascii="Times New Roman" w:hAnsi="Times New Roman"/>
                <w:sz w:val="24"/>
                <w:szCs w:val="24"/>
              </w:rPr>
              <w:t>Научатся</w:t>
            </w:r>
            <w:proofErr w:type="gramEnd"/>
            <w:r w:rsidRPr="00DA49E8">
              <w:rPr>
                <w:rFonts w:ascii="Times New Roman" w:hAnsi="Times New Roman"/>
                <w:sz w:val="24"/>
                <w:szCs w:val="24"/>
              </w:rPr>
              <w:t xml:space="preserve"> определять цели и главное назначение искусства просветителей.</w:t>
            </w:r>
          </w:p>
          <w:p w:rsidR="00AA7A4E" w:rsidRPr="00DA49E8" w:rsidRDefault="00AA7A4E" w:rsidP="00AA7A4E">
            <w:pPr>
              <w:rPr>
                <w:rFonts w:ascii="Times New Roman" w:hAnsi="Times New Roman"/>
                <w:sz w:val="24"/>
                <w:szCs w:val="24"/>
              </w:rPr>
            </w:pPr>
            <w:r w:rsidRPr="00DA49E8">
              <w:rPr>
                <w:rFonts w:ascii="Times New Roman" w:hAnsi="Times New Roman"/>
                <w:sz w:val="24"/>
                <w:szCs w:val="24"/>
              </w:rPr>
              <w:t>Получат возможность познакомиться с основными культурными достижениями Европы 17-18 вв.</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b/>
                <w:sz w:val="24"/>
                <w:szCs w:val="24"/>
              </w:rPr>
              <w:t>Регулятивные:</w:t>
            </w:r>
            <w:r w:rsidRPr="00DA49E8">
              <w:rPr>
                <w:rFonts w:ascii="Times New Roman" w:hAnsi="Times New Roman"/>
                <w:sz w:val="24"/>
                <w:szCs w:val="24"/>
              </w:rPr>
              <w:t xml:space="preserve"> принимают и сохра</w:t>
            </w:r>
            <w:r w:rsidRPr="00DA49E8">
              <w:rPr>
                <w:rFonts w:ascii="Times New Roman" w:hAnsi="Times New Roman"/>
                <w:sz w:val="24"/>
                <w:szCs w:val="24"/>
              </w:rPr>
              <w:softHyphen/>
              <w:t>няют учебную задачу, учитывают выделенные учителем ориентиры действия в новом учебном материа</w:t>
            </w:r>
            <w:r w:rsidRPr="00DA49E8">
              <w:rPr>
                <w:rFonts w:ascii="Times New Roman" w:hAnsi="Times New Roman"/>
                <w:sz w:val="24"/>
                <w:szCs w:val="24"/>
              </w:rPr>
              <w:softHyphen/>
              <w:t>ле в сотрудничестве с учителем. </w:t>
            </w:r>
            <w:r w:rsidRPr="00DA49E8">
              <w:rPr>
                <w:rFonts w:ascii="Times New Roman" w:hAnsi="Times New Roman"/>
                <w:b/>
                <w:sz w:val="24"/>
                <w:szCs w:val="24"/>
              </w:rPr>
              <w:t>Познавательные</w:t>
            </w:r>
            <w:r w:rsidRPr="00DA49E8">
              <w:rPr>
                <w:rFonts w:ascii="Times New Roman" w:hAnsi="Times New Roman"/>
                <w:sz w:val="24"/>
                <w:szCs w:val="24"/>
              </w:rPr>
              <w:t>: ставят и форму</w:t>
            </w:r>
            <w:r w:rsidRPr="00DA49E8">
              <w:rPr>
                <w:rFonts w:ascii="Times New Roman" w:hAnsi="Times New Roman"/>
                <w:sz w:val="24"/>
                <w:szCs w:val="24"/>
              </w:rPr>
              <w:softHyphen/>
              <w:t>лируют проблему урока, самостоя</w:t>
            </w:r>
            <w:r w:rsidRPr="00DA49E8">
              <w:rPr>
                <w:rFonts w:ascii="Times New Roman" w:hAnsi="Times New Roman"/>
                <w:sz w:val="24"/>
                <w:szCs w:val="24"/>
              </w:rPr>
              <w:softHyphen/>
              <w:t>тельно создают алгоритм деятельно</w:t>
            </w:r>
            <w:r w:rsidRPr="00DA49E8">
              <w:rPr>
                <w:rFonts w:ascii="Times New Roman" w:hAnsi="Times New Roman"/>
                <w:sz w:val="24"/>
                <w:szCs w:val="24"/>
              </w:rPr>
              <w:softHyphen/>
              <w:t>сти при решении проблемы.</w:t>
            </w:r>
          </w:p>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b/>
                <w:sz w:val="24"/>
                <w:szCs w:val="24"/>
              </w:rPr>
              <w:t>Коммуникативные:</w:t>
            </w:r>
            <w:r w:rsidRPr="00DA49E8">
              <w:rPr>
                <w:rFonts w:ascii="Times New Roman" w:hAnsi="Times New Roman"/>
                <w:sz w:val="24"/>
                <w:szCs w:val="24"/>
              </w:rPr>
              <w:t xml:space="preserve"> проявляют ак</w:t>
            </w:r>
            <w:r w:rsidRPr="00DA49E8">
              <w:rPr>
                <w:rFonts w:ascii="Times New Roman" w:hAnsi="Times New Roman"/>
                <w:sz w:val="24"/>
                <w:szCs w:val="24"/>
              </w:rPr>
              <w:softHyphen/>
              <w:t>тивность во взаимодействии для ре</w:t>
            </w:r>
            <w:r w:rsidRPr="00DA49E8">
              <w:rPr>
                <w:rFonts w:ascii="Times New Roman" w:hAnsi="Times New Roman"/>
                <w:sz w:val="24"/>
                <w:szCs w:val="24"/>
              </w:rPr>
              <w:softHyphen/>
              <w:t>шения коммуникативных и познава</w:t>
            </w:r>
            <w:r w:rsidRPr="00DA49E8">
              <w:rPr>
                <w:rFonts w:ascii="Times New Roman" w:hAnsi="Times New Roman"/>
                <w:sz w:val="24"/>
                <w:szCs w:val="24"/>
              </w:rPr>
              <w:softHyphen/>
              <w:t>тельных задач (задают вопросы, формулируют свои затруднения, предлагают помощь и сотрудни</w:t>
            </w:r>
            <w:r w:rsidRPr="00DA49E8">
              <w:rPr>
                <w:rFonts w:ascii="Times New Roman" w:hAnsi="Times New Roman"/>
                <w:sz w:val="24"/>
                <w:szCs w:val="24"/>
              </w:rPr>
              <w:softHyphen/>
              <w:t xml:space="preserve">чество) </w:t>
            </w:r>
            <w:r w:rsidRPr="00DA49E8">
              <w:rPr>
                <w:rFonts w:ascii="Times New Roman" w:hAnsi="Times New Roman"/>
                <w:b/>
                <w:sz w:val="24"/>
                <w:szCs w:val="24"/>
              </w:rPr>
              <w:t>Регулятивные</w:t>
            </w:r>
            <w:r w:rsidRPr="00DA49E8">
              <w:rPr>
                <w:rFonts w:ascii="Times New Roman" w:hAnsi="Times New Roman"/>
                <w:sz w:val="24"/>
                <w:szCs w:val="24"/>
              </w:rPr>
              <w:t>: планируют свои действия в соответствии с постав</w:t>
            </w:r>
            <w:r w:rsidRPr="00DA49E8">
              <w:rPr>
                <w:rFonts w:ascii="Times New Roman" w:hAnsi="Times New Roman"/>
                <w:sz w:val="24"/>
                <w:szCs w:val="24"/>
              </w:rPr>
              <w:softHyphen/>
              <w:t>ленной задачей и условиями её ре</w:t>
            </w:r>
            <w:r w:rsidRPr="00DA49E8">
              <w:rPr>
                <w:rFonts w:ascii="Times New Roman" w:hAnsi="Times New Roman"/>
                <w:sz w:val="24"/>
                <w:szCs w:val="24"/>
              </w:rPr>
              <w:softHyphen/>
              <w:t>ализации, в том числе во внутрен</w:t>
            </w:r>
            <w:r w:rsidRPr="00DA49E8">
              <w:rPr>
                <w:rFonts w:ascii="Times New Roman" w:hAnsi="Times New Roman"/>
                <w:sz w:val="24"/>
                <w:szCs w:val="24"/>
              </w:rPr>
              <w:softHyphen/>
              <w:t>нем плане.</w:t>
            </w:r>
          </w:p>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b/>
                <w:sz w:val="24"/>
                <w:szCs w:val="24"/>
              </w:rPr>
              <w:lastRenderedPageBreak/>
              <w:t>Познавательные:</w:t>
            </w:r>
            <w:r w:rsidRPr="00DA49E8">
              <w:rPr>
                <w:rFonts w:ascii="Times New Roman" w:hAnsi="Times New Roman"/>
                <w:sz w:val="24"/>
                <w:szCs w:val="24"/>
              </w:rPr>
              <w:t xml:space="preserve"> ставят и форму</w:t>
            </w:r>
            <w:r w:rsidRPr="00DA49E8">
              <w:rPr>
                <w:rFonts w:ascii="Times New Roman" w:hAnsi="Times New Roman"/>
                <w:sz w:val="24"/>
                <w:szCs w:val="24"/>
              </w:rPr>
              <w:softHyphen/>
              <w:t>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r w:rsidRPr="00DA49E8">
              <w:rPr>
                <w:rFonts w:ascii="Times New Roman" w:hAnsi="Times New Roman"/>
                <w:b/>
                <w:sz w:val="24"/>
                <w:szCs w:val="24"/>
              </w:rPr>
              <w:t>Коммуникативные:</w:t>
            </w:r>
            <w:r w:rsidRPr="00DA49E8">
              <w:rPr>
                <w:rFonts w:ascii="Times New Roman" w:hAnsi="Times New Roman"/>
                <w:sz w:val="24"/>
                <w:szCs w:val="24"/>
              </w:rPr>
              <w:t xml:space="preserve"> адекватно ис</w:t>
            </w:r>
            <w:r w:rsidRPr="00DA49E8">
              <w:rPr>
                <w:rFonts w:ascii="Times New Roman" w:hAnsi="Times New Roman"/>
                <w:sz w:val="24"/>
                <w:szCs w:val="24"/>
              </w:rPr>
              <w:softHyphen/>
              <w:t>пользуют речевые средства для эф</w:t>
            </w:r>
            <w:r w:rsidRPr="00DA49E8">
              <w:rPr>
                <w:rFonts w:ascii="Times New Roman" w:hAnsi="Times New Roman"/>
                <w:sz w:val="24"/>
                <w:szCs w:val="24"/>
              </w:rPr>
              <w:softHyphen/>
              <w:t>фективного решения разнообразных коммуникативных задач</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Имеют целост</w:t>
            </w:r>
            <w:r w:rsidRPr="00DA49E8">
              <w:rPr>
                <w:rFonts w:ascii="Times New Roman" w:hAnsi="Times New Roman"/>
                <w:sz w:val="24"/>
                <w:szCs w:val="24"/>
              </w:rPr>
              <w:softHyphen/>
              <w:t>ный, социально ориентированный взгляд на мир в единстве и раз</w:t>
            </w:r>
            <w:r w:rsidRPr="00DA49E8">
              <w:rPr>
                <w:rFonts w:ascii="Times New Roman" w:hAnsi="Times New Roman"/>
                <w:sz w:val="24"/>
                <w:szCs w:val="24"/>
              </w:rPr>
              <w:softHyphen/>
              <w:t>нообразии наро</w:t>
            </w:r>
            <w:r w:rsidRPr="00DA49E8">
              <w:rPr>
                <w:rFonts w:ascii="Times New Roman" w:hAnsi="Times New Roman"/>
                <w:sz w:val="24"/>
                <w:szCs w:val="24"/>
              </w:rPr>
              <w:softHyphen/>
              <w:t>дов, культур и ре</w:t>
            </w:r>
            <w:r w:rsidRPr="00DA49E8">
              <w:rPr>
                <w:rFonts w:ascii="Times New Roman" w:hAnsi="Times New Roman"/>
                <w:sz w:val="24"/>
                <w:szCs w:val="24"/>
              </w:rPr>
              <w:softHyphen/>
              <w:t>лигий. Определяют внутреннюю по</w:t>
            </w:r>
            <w:r w:rsidRPr="00DA49E8">
              <w:rPr>
                <w:rFonts w:ascii="Times New Roman" w:hAnsi="Times New Roman"/>
                <w:sz w:val="24"/>
                <w:szCs w:val="24"/>
              </w:rPr>
              <w:softHyphen/>
              <w:t>зицию обучающе</w:t>
            </w:r>
            <w:r w:rsidRPr="00DA49E8">
              <w:rPr>
                <w:rFonts w:ascii="Times New Roman" w:hAnsi="Times New Roman"/>
                <w:sz w:val="24"/>
                <w:szCs w:val="24"/>
              </w:rPr>
              <w:softHyphen/>
              <w:t>гося на уровне положительного отношения к об</w:t>
            </w:r>
            <w:r w:rsidRPr="00DA49E8">
              <w:rPr>
                <w:rFonts w:ascii="Times New Roman" w:hAnsi="Times New Roman"/>
                <w:sz w:val="24"/>
                <w:szCs w:val="24"/>
              </w:rPr>
              <w:softHyphen/>
              <w:t>разовательному процессу; пони</w:t>
            </w:r>
            <w:r w:rsidRPr="00DA49E8">
              <w:rPr>
                <w:rFonts w:ascii="Times New Roman" w:hAnsi="Times New Roman"/>
                <w:sz w:val="24"/>
                <w:szCs w:val="24"/>
              </w:rPr>
              <w:softHyphen/>
              <w:t>мают необходи</w:t>
            </w:r>
            <w:r w:rsidRPr="00DA49E8">
              <w:rPr>
                <w:rFonts w:ascii="Times New Roman" w:hAnsi="Times New Roman"/>
                <w:sz w:val="24"/>
                <w:szCs w:val="24"/>
              </w:rPr>
              <w:softHyphen/>
              <w:t>мость учения, выраженную в преобладании учебно-</w:t>
            </w:r>
            <w:proofErr w:type="spellStart"/>
            <w:r w:rsidRPr="00DA49E8">
              <w:rPr>
                <w:rFonts w:ascii="Times New Roman" w:hAnsi="Times New Roman"/>
                <w:sz w:val="24"/>
                <w:szCs w:val="24"/>
              </w:rPr>
              <w:t>познава</w:t>
            </w:r>
            <w:proofErr w:type="spellEnd"/>
            <w:r w:rsidRPr="00DA49E8">
              <w:rPr>
                <w:rFonts w:ascii="Times New Roman" w:hAnsi="Times New Roman"/>
                <w:sz w:val="24"/>
                <w:szCs w:val="24"/>
              </w:rPr>
              <w:t xml:space="preserve">- тельных мотивов </w:t>
            </w:r>
            <w:proofErr w:type="gramStart"/>
            <w:r w:rsidRPr="00DA49E8">
              <w:rPr>
                <w:rFonts w:ascii="Times New Roman" w:hAnsi="Times New Roman"/>
                <w:sz w:val="24"/>
                <w:szCs w:val="24"/>
              </w:rPr>
              <w:t>и  предпочтении</w:t>
            </w:r>
            <w:proofErr w:type="gramEnd"/>
            <w:r w:rsidRPr="00DA49E8">
              <w:rPr>
                <w:rFonts w:ascii="Times New Roman" w:hAnsi="Times New Roman"/>
                <w:sz w:val="24"/>
                <w:szCs w:val="24"/>
              </w:rPr>
              <w:t xml:space="preserve"> социального спо</w:t>
            </w:r>
            <w:r w:rsidRPr="00DA49E8">
              <w:rPr>
                <w:rFonts w:ascii="Times New Roman" w:hAnsi="Times New Roman"/>
                <w:sz w:val="24"/>
                <w:szCs w:val="24"/>
              </w:rPr>
              <w:softHyphen/>
              <w:t>соба оценки знаний</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5-6</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8</w:t>
            </w:r>
          </w:p>
        </w:tc>
        <w:tc>
          <w:tcPr>
            <w:tcW w:w="3096"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Международные отношения в XVIII в.</w:t>
            </w:r>
          </w:p>
        </w:tc>
        <w:tc>
          <w:tcPr>
            <w:tcW w:w="864"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Показывать на карте основные события международных отношений. Соотносить влияние войн, революций на развитие отношений между странами. Указывать хронологические рамки и периоды ключевых процессов, а также даты важнейших событий всеобщей истории.</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Овладение умениями работать с учебной и внешкольной информацией (анализировать и обобщать факты, тезисы, конспект, формулировать и обосновывать выводы). Логически строить рассуждение, строить ответ в соответствии с заданием, целью урока.</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Осмысление социально-нравственного опыта предшествующих поколений, способность е определению своей позиции и ответственному поведению в современном мире.</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7</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t>9</w:t>
            </w:r>
          </w:p>
        </w:tc>
        <w:tc>
          <w:tcPr>
            <w:tcW w:w="3096" w:type="dxa"/>
            <w:tcBorders>
              <w:top w:val="single" w:sz="4" w:space="0" w:color="auto"/>
              <w:left w:val="single" w:sz="4" w:space="0" w:color="auto"/>
              <w:bottom w:val="single" w:sz="4" w:space="0" w:color="auto"/>
              <w:right w:val="single" w:sz="4" w:space="0" w:color="auto"/>
            </w:tcBorders>
            <w:vAlign w:val="center"/>
          </w:tcPr>
          <w:p w:rsidR="00AA7A4E" w:rsidRPr="00DA49E8" w:rsidRDefault="00CB54D2" w:rsidP="00AA7A4E">
            <w:pPr>
              <w:spacing w:after="0" w:line="240" w:lineRule="auto"/>
              <w:rPr>
                <w:rFonts w:ascii="Times New Roman" w:hAnsi="Times New Roman"/>
                <w:b/>
                <w:sz w:val="24"/>
                <w:szCs w:val="24"/>
              </w:rPr>
            </w:pPr>
            <w:r w:rsidRPr="00DA49E8">
              <w:rPr>
                <w:rFonts w:ascii="Times New Roman" w:hAnsi="Times New Roman"/>
                <w:b/>
                <w:sz w:val="24"/>
                <w:szCs w:val="24"/>
              </w:rPr>
              <w:t>Тест по теме: «</w:t>
            </w:r>
            <w:r w:rsidR="00AA7A4E" w:rsidRPr="00DA49E8">
              <w:rPr>
                <w:rFonts w:ascii="Times New Roman" w:hAnsi="Times New Roman"/>
                <w:b/>
                <w:sz w:val="24"/>
                <w:szCs w:val="24"/>
              </w:rPr>
              <w:t>Рождение нового ми</w:t>
            </w:r>
            <w:r w:rsidRPr="00DA49E8">
              <w:rPr>
                <w:rFonts w:ascii="Times New Roman" w:hAnsi="Times New Roman"/>
                <w:b/>
                <w:sz w:val="24"/>
                <w:szCs w:val="24"/>
              </w:rPr>
              <w:t xml:space="preserve">ра». Подготовка </w:t>
            </w:r>
            <w:r w:rsidRPr="00DA49E8">
              <w:rPr>
                <w:rFonts w:ascii="Times New Roman" w:hAnsi="Times New Roman"/>
                <w:b/>
                <w:sz w:val="24"/>
                <w:szCs w:val="24"/>
              </w:rPr>
              <w:lastRenderedPageBreak/>
              <w:t>к ВПР</w:t>
            </w:r>
          </w:p>
        </w:tc>
        <w:tc>
          <w:tcPr>
            <w:tcW w:w="864"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xml:space="preserve">Обобщить знания, полученные в </w:t>
            </w:r>
            <w:r w:rsidRPr="00DA49E8">
              <w:rPr>
                <w:rFonts w:ascii="Times New Roman" w:hAnsi="Times New Roman"/>
                <w:sz w:val="24"/>
                <w:szCs w:val="24"/>
              </w:rPr>
              <w:lastRenderedPageBreak/>
              <w:t>результате изучения темы Рождение нового мира.</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Использовать приобретённые знаний </w:t>
            </w:r>
            <w:r w:rsidRPr="00DA49E8">
              <w:rPr>
                <w:rFonts w:ascii="Times New Roman" w:hAnsi="Times New Roman"/>
                <w:sz w:val="24"/>
                <w:szCs w:val="24"/>
              </w:rPr>
              <w:lastRenderedPageBreak/>
              <w:t>и умений при решении творческих задач. Выполнять практические и проверочные задания (в т.ч. тестового характера по образцу ОГЭ).</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Осуществлять анализ работы и </w:t>
            </w:r>
            <w:r w:rsidRPr="00DA49E8">
              <w:rPr>
                <w:rFonts w:ascii="Times New Roman" w:hAnsi="Times New Roman"/>
                <w:sz w:val="24"/>
                <w:szCs w:val="24"/>
              </w:rPr>
              <w:lastRenderedPageBreak/>
              <w:t>коррекцию ошибок. Осуществлять самооценку и взаимооценку знаний.</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1-7</w:t>
            </w:r>
          </w:p>
        </w:tc>
      </w:tr>
      <w:tr w:rsidR="00AA7A4E" w:rsidRPr="00DA49E8" w:rsidTr="00DA49E8">
        <w:tc>
          <w:tcPr>
            <w:tcW w:w="15888" w:type="dxa"/>
            <w:gridSpan w:val="9"/>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jc w:val="center"/>
              <w:rPr>
                <w:rFonts w:ascii="Times New Roman" w:hAnsi="Times New Roman"/>
                <w:b/>
                <w:sz w:val="24"/>
                <w:szCs w:val="24"/>
              </w:rPr>
            </w:pPr>
            <w:r w:rsidRPr="00DA49E8">
              <w:rPr>
                <w:rFonts w:ascii="Times New Roman" w:hAnsi="Times New Roman"/>
                <w:b/>
                <w:sz w:val="24"/>
                <w:szCs w:val="24"/>
              </w:rPr>
              <w:lastRenderedPageBreak/>
              <w:t>Глава. 2 Европа в век Просвещения</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t>10</w:t>
            </w:r>
          </w:p>
        </w:tc>
        <w:tc>
          <w:tcPr>
            <w:tcW w:w="3096"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Англия на пути к индустриальной эре.</w:t>
            </w:r>
            <w:r w:rsidRPr="00DA49E8">
              <w:rPr>
                <w:rFonts w:ascii="Times New Roman" w:hAnsi="Times New Roman"/>
                <w:i/>
                <w:sz w:val="24"/>
                <w:szCs w:val="24"/>
              </w:rPr>
              <w:t xml:space="preserve"> Урок изуче</w:t>
            </w:r>
            <w:r w:rsidRPr="00DA49E8">
              <w:rPr>
                <w:rFonts w:ascii="Times New Roman" w:hAnsi="Times New Roman"/>
                <w:i/>
                <w:sz w:val="24"/>
                <w:szCs w:val="24"/>
              </w:rPr>
              <w:softHyphen/>
              <w:t>ния нового мате</w:t>
            </w:r>
            <w:r w:rsidRPr="00DA49E8">
              <w:rPr>
                <w:rFonts w:ascii="Times New Roman" w:hAnsi="Times New Roman"/>
                <w:i/>
                <w:sz w:val="24"/>
                <w:szCs w:val="24"/>
              </w:rPr>
              <w:softHyphen/>
              <w:t>риала</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both"/>
              <w:rPr>
                <w:rFonts w:ascii="Times New Roman" w:hAnsi="Times New Roman"/>
                <w:sz w:val="24"/>
                <w:szCs w:val="24"/>
              </w:rPr>
            </w:pPr>
            <w:r w:rsidRPr="00DA49E8">
              <w:rPr>
                <w:rFonts w:ascii="Times New Roman" w:hAnsi="Times New Roman"/>
                <w:sz w:val="24"/>
                <w:szCs w:val="24"/>
              </w:rPr>
              <w:t>Выделять основные понятия урока и раскрывать их смысл. Разрабатывать проект об изменениях и процессах в экономике, давших толчок развитию капиталистических отношений в Англии. Выделить причины и последствия «промышленного переворота» в Англии.</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both"/>
              <w:rPr>
                <w:rFonts w:ascii="Times New Roman" w:hAnsi="Times New Roman"/>
                <w:sz w:val="24"/>
                <w:szCs w:val="24"/>
              </w:rPr>
            </w:pPr>
            <w:r w:rsidRPr="00DA49E8">
              <w:rPr>
                <w:rFonts w:ascii="Times New Roman" w:hAnsi="Times New Roman"/>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Излагать собственную точку зрения, аргументировать её в соответствии с возрастными возможностями.</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8</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t>11</w:t>
            </w:r>
          </w:p>
        </w:tc>
        <w:tc>
          <w:tcPr>
            <w:tcW w:w="3096"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Франция в XVIII в.</w:t>
            </w:r>
          </w:p>
        </w:tc>
        <w:tc>
          <w:tcPr>
            <w:tcW w:w="864"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xml:space="preserve">Рассказывать о состоянии общества в период правления Людовика XIV. Выделить проблемы в жизни общества, которые могли привести к </w:t>
            </w:r>
            <w:r w:rsidRPr="00DA49E8">
              <w:rPr>
                <w:rFonts w:ascii="Times New Roman" w:hAnsi="Times New Roman"/>
                <w:sz w:val="24"/>
                <w:szCs w:val="24"/>
              </w:rPr>
              <w:lastRenderedPageBreak/>
              <w:t>последующему социальному взрыву. Объяснять влияние Просвещения на социальное развитие.</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Собирать и фиксировать информацию, выделяя главную и второстепенную, критически оценивать её достоверность. Логически строить </w:t>
            </w:r>
            <w:r w:rsidRPr="00DA49E8">
              <w:rPr>
                <w:rFonts w:ascii="Times New Roman" w:hAnsi="Times New Roman"/>
                <w:sz w:val="24"/>
                <w:szCs w:val="24"/>
              </w:rPr>
              <w:lastRenderedPageBreak/>
              <w:t>рассуждение, выстраивать ответ в соответствии с заданием, целями урока.</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Излагать собственную точку зрения, аргументировать её в соответствии с возрастными возможностями.</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9</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12</w:t>
            </w:r>
          </w:p>
        </w:tc>
        <w:tc>
          <w:tcPr>
            <w:tcW w:w="3096"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Германские земли в  XVIII в.</w:t>
            </w:r>
          </w:p>
        </w:tc>
        <w:tc>
          <w:tcPr>
            <w:tcW w:w="864"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Выделить причины раздробленности Германских земель, в том числе, на основе имеющихся исторических знаний. Рассмотреть и сравнить формы государственного устройства Германских земель, причины возвышения Пруссии. Выделить особенности социальной структуры общества.</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Излагать собственную точку зрения, аргументировать её в соответствии с возрастными возможностями.</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10</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t>13</w:t>
            </w:r>
          </w:p>
        </w:tc>
        <w:tc>
          <w:tcPr>
            <w:tcW w:w="3096" w:type="dxa"/>
            <w:tcBorders>
              <w:top w:val="single" w:sz="4" w:space="0" w:color="auto"/>
              <w:left w:val="single" w:sz="4" w:space="0" w:color="auto"/>
              <w:bottom w:val="single" w:sz="4" w:space="0" w:color="auto"/>
              <w:right w:val="single" w:sz="4" w:space="0" w:color="auto"/>
            </w:tcBorders>
            <w:vAlign w:val="center"/>
          </w:tcPr>
          <w:p w:rsidR="00AA7A4E" w:rsidRPr="00DA49E8" w:rsidRDefault="00CB54D2" w:rsidP="00AA7A4E">
            <w:pPr>
              <w:spacing w:after="0" w:line="240" w:lineRule="auto"/>
              <w:rPr>
                <w:rFonts w:ascii="Times New Roman" w:hAnsi="Times New Roman"/>
                <w:sz w:val="24"/>
                <w:szCs w:val="24"/>
              </w:rPr>
            </w:pPr>
            <w:r w:rsidRPr="00DA49E8">
              <w:rPr>
                <w:rFonts w:ascii="Times New Roman" w:hAnsi="Times New Roman"/>
                <w:sz w:val="24"/>
                <w:szCs w:val="24"/>
              </w:rPr>
              <w:t xml:space="preserve">Австрийская династия </w:t>
            </w:r>
            <w:r w:rsidR="00AA7A4E" w:rsidRPr="00DA49E8">
              <w:rPr>
                <w:rFonts w:ascii="Times New Roman" w:hAnsi="Times New Roman"/>
                <w:sz w:val="24"/>
                <w:szCs w:val="24"/>
              </w:rPr>
              <w:t>Габсбургов в XVIII в.</w:t>
            </w:r>
          </w:p>
        </w:tc>
        <w:tc>
          <w:tcPr>
            <w:tcW w:w="864"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xml:space="preserve">Проанализировать особенности государственного устройства Австрии. Выделить особенности экономического и социального устройства империи Габсбургов. Рассмотреть причины и итоги </w:t>
            </w:r>
            <w:r w:rsidRPr="00DA49E8">
              <w:rPr>
                <w:rFonts w:ascii="Times New Roman" w:hAnsi="Times New Roman"/>
                <w:sz w:val="24"/>
                <w:szCs w:val="24"/>
              </w:rPr>
              <w:lastRenderedPageBreak/>
              <w:t>реформ эпохи Просвещения.</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w:t>
            </w:r>
            <w:r w:rsidRPr="00DA49E8">
              <w:rPr>
                <w:rFonts w:ascii="Times New Roman" w:hAnsi="Times New Roman"/>
                <w:sz w:val="24"/>
                <w:szCs w:val="24"/>
              </w:rPr>
              <w:lastRenderedPageBreak/>
              <w:t>урока.</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Осуществлять анализ работы и коррекцию ошибок. Осуществлять самооценку знаний.</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11</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14</w:t>
            </w:r>
          </w:p>
        </w:tc>
        <w:tc>
          <w:tcPr>
            <w:tcW w:w="3096" w:type="dxa"/>
            <w:tcBorders>
              <w:top w:val="single" w:sz="4" w:space="0" w:color="auto"/>
              <w:left w:val="single" w:sz="4" w:space="0" w:color="auto"/>
              <w:bottom w:val="single" w:sz="4" w:space="0" w:color="auto"/>
              <w:right w:val="single" w:sz="4" w:space="0" w:color="auto"/>
            </w:tcBorders>
            <w:vAlign w:val="center"/>
          </w:tcPr>
          <w:p w:rsidR="00AA7A4E" w:rsidRPr="00DA49E8" w:rsidRDefault="00CB54D2" w:rsidP="00AA7A4E">
            <w:pPr>
              <w:spacing w:after="0" w:line="240" w:lineRule="auto"/>
              <w:rPr>
                <w:rFonts w:ascii="Times New Roman" w:hAnsi="Times New Roman"/>
                <w:sz w:val="24"/>
                <w:szCs w:val="24"/>
              </w:rPr>
            </w:pPr>
            <w:r w:rsidRPr="00DA49E8">
              <w:rPr>
                <w:rFonts w:ascii="Times New Roman" w:hAnsi="Times New Roman"/>
                <w:sz w:val="24"/>
                <w:szCs w:val="24"/>
              </w:rPr>
              <w:t xml:space="preserve"> Повторительно – обобщающий урок «Европа в век  Просвещения». </w:t>
            </w:r>
          </w:p>
        </w:tc>
        <w:tc>
          <w:tcPr>
            <w:tcW w:w="864"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xml:space="preserve">Обобщить знания, полученные в результате изучения темы «Эпоха Просвещения». Охарактеризовать основные </w:t>
            </w:r>
            <w:proofErr w:type="gramStart"/>
            <w:r w:rsidRPr="00DA49E8">
              <w:rPr>
                <w:rFonts w:ascii="Times New Roman" w:hAnsi="Times New Roman"/>
                <w:sz w:val="24"/>
                <w:szCs w:val="24"/>
              </w:rPr>
              <w:t>общественные и культурные процессы</w:t>
            </w:r>
            <w:proofErr w:type="gramEnd"/>
            <w:r w:rsidRPr="00DA49E8">
              <w:rPr>
                <w:rFonts w:ascii="Times New Roman" w:hAnsi="Times New Roman"/>
                <w:sz w:val="24"/>
                <w:szCs w:val="24"/>
              </w:rPr>
              <w:t xml:space="preserve"> происходящие в Европе, эпохи Просвещения.</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Использовать приобретённые знаний и умений при решении творческих задач. Выполнять практические и проверочные задания (в т.ч. тестового характера по образцу ОГЭ).</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Осуществлять анализ работы и коррекцию ошибок. Осуществлять самооценку и взаимооценку знаний.</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p>
        </w:tc>
      </w:tr>
      <w:tr w:rsidR="00AA7A4E" w:rsidRPr="00DA49E8" w:rsidTr="00DA49E8">
        <w:tc>
          <w:tcPr>
            <w:tcW w:w="15888" w:type="dxa"/>
            <w:gridSpan w:val="9"/>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jc w:val="center"/>
              <w:rPr>
                <w:rFonts w:ascii="Times New Roman" w:hAnsi="Times New Roman"/>
                <w:b/>
                <w:sz w:val="24"/>
                <w:szCs w:val="24"/>
              </w:rPr>
            </w:pPr>
            <w:r w:rsidRPr="00DA49E8">
              <w:rPr>
                <w:rFonts w:ascii="Times New Roman" w:hAnsi="Times New Roman"/>
                <w:b/>
                <w:sz w:val="24"/>
                <w:szCs w:val="24"/>
              </w:rPr>
              <w:t>Глава.3 Эпоха Революций</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t>15</w:t>
            </w:r>
          </w:p>
        </w:tc>
        <w:tc>
          <w:tcPr>
            <w:tcW w:w="3096"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Английские колонии в Северной Америке</w:t>
            </w:r>
            <w:r w:rsidRPr="00DA49E8">
              <w:rPr>
                <w:rFonts w:ascii="Times New Roman" w:hAnsi="Times New Roman"/>
                <w:i/>
                <w:sz w:val="24"/>
                <w:szCs w:val="24"/>
              </w:rPr>
              <w:t xml:space="preserve"> Комбинированный</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Называть причины и результаты колонизации Северной Америки. Рассказывать, что представляло собой колониальное общество и его хозяйственная жизнь. Обсуждать, как и почему колонистам удалось объединиться и начать войну за независимость от метрополии.</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Излагать собственную точку зрения, аргументировать её в соответствии с возрастными возможностями.</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12</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16</w:t>
            </w:r>
          </w:p>
        </w:tc>
        <w:tc>
          <w:tcPr>
            <w:tcW w:w="3096"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Война за независимость. Создание США.</w:t>
            </w:r>
            <w:r w:rsidRPr="00DA49E8">
              <w:rPr>
                <w:rFonts w:ascii="Times New Roman" w:hAnsi="Times New Roman"/>
                <w:i/>
                <w:sz w:val="24"/>
                <w:szCs w:val="24"/>
              </w:rPr>
              <w:t xml:space="preserve"> Комбинированный</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 xml:space="preserve">Рассказывать об основных идеях, которые объединили колонистов. Характеризовать и сравнивать идеи, деятельность Т. </w:t>
            </w:r>
            <w:proofErr w:type="spellStart"/>
            <w:r w:rsidRPr="00DA49E8">
              <w:rPr>
                <w:rFonts w:ascii="Times New Roman" w:hAnsi="Times New Roman"/>
                <w:sz w:val="24"/>
                <w:szCs w:val="24"/>
              </w:rPr>
              <w:t>Джефферсона</w:t>
            </w:r>
            <w:proofErr w:type="spellEnd"/>
            <w:r w:rsidRPr="00DA49E8">
              <w:rPr>
                <w:rFonts w:ascii="Times New Roman" w:hAnsi="Times New Roman"/>
                <w:sz w:val="24"/>
                <w:szCs w:val="24"/>
              </w:rPr>
              <w:t xml:space="preserve"> и Дж. Вашингтона. Объяснять историческое значение образования Соединенных Штатов Америки.</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Излагать собственную точку зрения, аргументировать её в соответствии с возрастными возможностями.</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13</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732EE7" w:rsidP="00AA7A4E">
            <w:pPr>
              <w:spacing w:after="0" w:line="240" w:lineRule="auto"/>
              <w:rPr>
                <w:rFonts w:ascii="Times New Roman" w:hAnsi="Times New Roman"/>
                <w:sz w:val="24"/>
                <w:szCs w:val="24"/>
              </w:rPr>
            </w:pPr>
            <w:r w:rsidRPr="00DA49E8">
              <w:rPr>
                <w:rFonts w:ascii="Times New Roman" w:hAnsi="Times New Roman"/>
                <w:sz w:val="24"/>
                <w:szCs w:val="24"/>
              </w:rPr>
              <w:t>17</w:t>
            </w:r>
            <w:r w:rsidR="00E76C3F" w:rsidRPr="00DA49E8">
              <w:rPr>
                <w:rFonts w:ascii="Times New Roman" w:hAnsi="Times New Roman"/>
                <w:sz w:val="24"/>
                <w:szCs w:val="24"/>
              </w:rPr>
              <w:t xml:space="preserve"> -18</w:t>
            </w:r>
          </w:p>
        </w:tc>
        <w:tc>
          <w:tcPr>
            <w:tcW w:w="3096"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 xml:space="preserve">Французская революция. </w:t>
            </w:r>
            <w:r w:rsidRPr="00DA49E8">
              <w:rPr>
                <w:rFonts w:ascii="Times New Roman" w:hAnsi="Times New Roman"/>
                <w:i/>
                <w:sz w:val="24"/>
                <w:szCs w:val="24"/>
              </w:rPr>
              <w:t xml:space="preserve"> Комбинированный</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jc w:val="center"/>
              <w:rPr>
                <w:rFonts w:ascii="Times New Roman" w:hAnsi="Times New Roman"/>
                <w:sz w:val="24"/>
                <w:szCs w:val="24"/>
              </w:rPr>
            </w:pPr>
            <w:r w:rsidRPr="00DA49E8">
              <w:rPr>
                <w:rFonts w:ascii="Times New Roman" w:hAnsi="Times New Roman"/>
                <w:sz w:val="24"/>
                <w:szCs w:val="24"/>
              </w:rPr>
              <w:t>2</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 xml:space="preserve">Анализировать состояние и трудности общества в период революционных событий. Объяснять, как реализовывались интересы и потребности общества в ходе революции. Доказать, что любая революция – это бедствия и потери для общества. </w:t>
            </w:r>
            <w:r w:rsidRPr="00DA49E8">
              <w:rPr>
                <w:rFonts w:ascii="Times New Roman" w:hAnsi="Times New Roman"/>
                <w:sz w:val="24"/>
                <w:szCs w:val="24"/>
              </w:rPr>
              <w:lastRenderedPageBreak/>
              <w:t>Оценивать деятельность лидеров революционных событий.</w:t>
            </w:r>
          </w:p>
          <w:p w:rsidR="00AA7A4E" w:rsidRPr="00DA49E8" w:rsidRDefault="00AA7A4E" w:rsidP="00AA7A4E">
            <w:pPr>
              <w:rPr>
                <w:rFonts w:ascii="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lastRenderedPageBreak/>
              <w:t>Приводить оценки исторических событий и личностей, изложенные в учебной литературе. Определять и объяснять (аргументировать) своё отношение к наиболее значимым событиям и личностям в истории и их оценку.</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14-15</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E76C3F"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19</w:t>
            </w:r>
          </w:p>
        </w:tc>
        <w:tc>
          <w:tcPr>
            <w:tcW w:w="3096"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Европа в годы Французской революции</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Показать формирование антифранцузской коалиции в Европе. Выделить причины участия в ней и цели, которые преследовали европейские государства. Проследить судьбы французской эмиграции.</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b/>
                <w:sz w:val="24"/>
                <w:szCs w:val="24"/>
              </w:rPr>
            </w:pPr>
            <w:r w:rsidRPr="00DA49E8">
              <w:rPr>
                <w:rFonts w:ascii="Times New Roman" w:hAnsi="Times New Roman"/>
                <w:sz w:val="24"/>
                <w:szCs w:val="24"/>
              </w:rPr>
              <w:t>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расширение опыта конструктивного взаимодействия в социальном общении. Следование этическим нормам и правилам ведения диалога в соответствии с возрастными возможностями.</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16</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E76C3F" w:rsidP="00AA7A4E">
            <w:pPr>
              <w:spacing w:after="0" w:line="240" w:lineRule="auto"/>
              <w:rPr>
                <w:rFonts w:ascii="Times New Roman" w:hAnsi="Times New Roman"/>
                <w:sz w:val="24"/>
                <w:szCs w:val="24"/>
              </w:rPr>
            </w:pPr>
            <w:r w:rsidRPr="00DA49E8">
              <w:rPr>
                <w:rFonts w:ascii="Times New Roman" w:hAnsi="Times New Roman"/>
                <w:sz w:val="24"/>
                <w:szCs w:val="24"/>
              </w:rPr>
              <w:t>20</w:t>
            </w:r>
          </w:p>
        </w:tc>
        <w:tc>
          <w:tcPr>
            <w:tcW w:w="3096" w:type="dxa"/>
            <w:tcBorders>
              <w:top w:val="single" w:sz="4" w:space="0" w:color="auto"/>
              <w:left w:val="single" w:sz="4" w:space="0" w:color="auto"/>
              <w:bottom w:val="single" w:sz="4" w:space="0" w:color="auto"/>
              <w:right w:val="single" w:sz="4" w:space="0" w:color="auto"/>
            </w:tcBorders>
          </w:tcPr>
          <w:p w:rsidR="00AA7A4E" w:rsidRPr="00DA49E8" w:rsidRDefault="00E76C3F" w:rsidP="00AA7A4E">
            <w:pPr>
              <w:rPr>
                <w:rFonts w:ascii="Times New Roman" w:hAnsi="Times New Roman"/>
                <w:sz w:val="24"/>
                <w:szCs w:val="24"/>
              </w:rPr>
            </w:pPr>
            <w:r w:rsidRPr="00DA49E8">
              <w:rPr>
                <w:rFonts w:ascii="Times New Roman" w:hAnsi="Times New Roman"/>
                <w:sz w:val="24"/>
                <w:szCs w:val="24"/>
              </w:rPr>
              <w:t xml:space="preserve"> Повторительно – обобщающий урок по Разделу: «Эпоха Революций»</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Обобщить знания, полученные в результате изучения темы «Эпоха Просвещения</w:t>
            </w:r>
            <w:proofErr w:type="gramStart"/>
            <w:r w:rsidRPr="00DA49E8">
              <w:rPr>
                <w:rFonts w:ascii="Times New Roman" w:hAnsi="Times New Roman"/>
                <w:sz w:val="24"/>
                <w:szCs w:val="24"/>
              </w:rPr>
              <w:t>».Охарактеризовать</w:t>
            </w:r>
            <w:proofErr w:type="gramEnd"/>
            <w:r w:rsidRPr="00DA49E8">
              <w:rPr>
                <w:rFonts w:ascii="Times New Roman" w:hAnsi="Times New Roman"/>
                <w:sz w:val="24"/>
                <w:szCs w:val="24"/>
              </w:rPr>
              <w:t xml:space="preserve"> основные общественные и культурные процессы эпохи </w:t>
            </w:r>
            <w:r w:rsidRPr="00DA49E8">
              <w:rPr>
                <w:rFonts w:ascii="Times New Roman" w:hAnsi="Times New Roman"/>
                <w:sz w:val="24"/>
                <w:szCs w:val="24"/>
              </w:rPr>
              <w:lastRenderedPageBreak/>
              <w:t>Просвещения.</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b/>
                <w:sz w:val="24"/>
                <w:szCs w:val="24"/>
              </w:rPr>
            </w:pPr>
            <w:r w:rsidRPr="00DA49E8">
              <w:rPr>
                <w:rFonts w:ascii="Times New Roman" w:hAnsi="Times New Roman"/>
                <w:sz w:val="24"/>
                <w:szCs w:val="24"/>
              </w:rPr>
              <w:lastRenderedPageBreak/>
              <w:t>Выполнять практические и проверочные задания (в т.ч. тестового характера по образцу ОГЭ). Осуществлять анализ работы и коррекцию ошибок.</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Осуществлять анализ работы и коррекцию ошибок. Осуществлять самооценку и взаимооценку знаний.</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p>
        </w:tc>
      </w:tr>
      <w:tr w:rsidR="00AA7A4E" w:rsidRPr="00DA49E8" w:rsidTr="00DA49E8">
        <w:tc>
          <w:tcPr>
            <w:tcW w:w="15888" w:type="dxa"/>
            <w:gridSpan w:val="9"/>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jc w:val="center"/>
              <w:rPr>
                <w:rFonts w:ascii="Times New Roman" w:hAnsi="Times New Roman"/>
                <w:b/>
                <w:sz w:val="24"/>
                <w:szCs w:val="24"/>
              </w:rPr>
            </w:pPr>
            <w:r w:rsidRPr="00DA49E8">
              <w:rPr>
                <w:rFonts w:ascii="Times New Roman" w:hAnsi="Times New Roman"/>
                <w:b/>
                <w:sz w:val="24"/>
                <w:szCs w:val="24"/>
              </w:rPr>
              <w:lastRenderedPageBreak/>
              <w:t>Глава.4 Традиционные общества Востока. Начало европейской колонизации</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E76C3F" w:rsidP="00AA7A4E">
            <w:pPr>
              <w:spacing w:after="0" w:line="240" w:lineRule="auto"/>
              <w:rPr>
                <w:rFonts w:ascii="Times New Roman" w:hAnsi="Times New Roman"/>
                <w:sz w:val="24"/>
                <w:szCs w:val="24"/>
              </w:rPr>
            </w:pPr>
            <w:r w:rsidRPr="00DA49E8">
              <w:rPr>
                <w:rFonts w:ascii="Times New Roman" w:hAnsi="Times New Roman"/>
                <w:sz w:val="24"/>
                <w:szCs w:val="24"/>
              </w:rPr>
              <w:t>21</w:t>
            </w:r>
          </w:p>
        </w:tc>
        <w:tc>
          <w:tcPr>
            <w:tcW w:w="3096"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Османская империя. Персия</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Выделить особенности развития традиционного общества. Сравнивать традиционное общество с европейским. Характеризовать государства Востока и Европы. Проследить развитие экономики и причины экономического кризиса ближневосточных государств. Выделить причины и результаты русско-турецких войн.</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b/>
                <w:sz w:val="24"/>
                <w:szCs w:val="24"/>
              </w:rPr>
            </w:pPr>
            <w:r w:rsidRPr="00DA49E8">
              <w:rPr>
                <w:rFonts w:ascii="Times New Roman" w:hAnsi="Times New Roman"/>
                <w:sz w:val="24"/>
                <w:szCs w:val="24"/>
              </w:rPr>
              <w:t>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17</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E76C3F" w:rsidP="00AA7A4E">
            <w:pPr>
              <w:spacing w:after="0" w:line="240" w:lineRule="auto"/>
              <w:rPr>
                <w:rFonts w:ascii="Times New Roman" w:hAnsi="Times New Roman"/>
                <w:sz w:val="24"/>
                <w:szCs w:val="24"/>
              </w:rPr>
            </w:pPr>
            <w:r w:rsidRPr="00DA49E8">
              <w:rPr>
                <w:rFonts w:ascii="Times New Roman" w:hAnsi="Times New Roman"/>
                <w:sz w:val="24"/>
                <w:szCs w:val="24"/>
              </w:rPr>
              <w:t>22</w:t>
            </w:r>
          </w:p>
        </w:tc>
        <w:tc>
          <w:tcPr>
            <w:tcW w:w="3096"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Индия</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 xml:space="preserve">Характеризовать империю Великих Монголов. Анализировать политику Акбара, </w:t>
            </w:r>
            <w:r w:rsidRPr="00DA49E8">
              <w:rPr>
                <w:rFonts w:ascii="Times New Roman" w:hAnsi="Times New Roman"/>
                <w:sz w:val="24"/>
                <w:szCs w:val="24"/>
              </w:rPr>
              <w:lastRenderedPageBreak/>
              <w:t>выделить причины слабости политического и экономического устройства, приведшие к дальнейшей потере независимости. Выделить причины соперничества европейских стран из-за Индии, начала колониальных захватов со стороны Британии.</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b/>
                <w:sz w:val="24"/>
                <w:szCs w:val="24"/>
              </w:rPr>
            </w:pPr>
            <w:r w:rsidRPr="00DA49E8">
              <w:rPr>
                <w:rFonts w:ascii="Times New Roman" w:hAnsi="Times New Roman"/>
                <w:sz w:val="24"/>
                <w:szCs w:val="24"/>
              </w:rPr>
              <w:lastRenderedPageBreak/>
              <w:t xml:space="preserve"> Организовывать учебное сотрудничество и совместную деятельность со </w:t>
            </w:r>
            <w:r w:rsidRPr="00DA49E8">
              <w:rPr>
                <w:rFonts w:ascii="Times New Roman" w:hAnsi="Times New Roman"/>
                <w:sz w:val="24"/>
                <w:szCs w:val="24"/>
              </w:rPr>
              <w:lastRenderedPageBreak/>
              <w:t>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lastRenderedPageBreak/>
              <w:t xml:space="preserve">расширение опыта конструктивного взаимодействия в социальном общении. </w:t>
            </w:r>
            <w:r w:rsidRPr="00DA49E8">
              <w:rPr>
                <w:rFonts w:ascii="Times New Roman" w:hAnsi="Times New Roman"/>
                <w:sz w:val="24"/>
                <w:szCs w:val="24"/>
              </w:rPr>
              <w:lastRenderedPageBreak/>
              <w:t>Обсуждение и оценивание своих достижений и достижений учащихся своей группы.</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18</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E76C3F"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23</w:t>
            </w:r>
          </w:p>
        </w:tc>
        <w:tc>
          <w:tcPr>
            <w:tcW w:w="3096"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Китай</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Сравнить развитие Китая и Индии в Новое время. Выделить политическое и общественное устройство Китая. Назвать причины «закрытия» Китая от контактов со странами Запада.</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b/>
                <w:sz w:val="24"/>
                <w:szCs w:val="24"/>
              </w:rPr>
            </w:pPr>
            <w:r w:rsidRPr="00DA49E8">
              <w:rPr>
                <w:rFonts w:ascii="Times New Roman" w:hAnsi="Times New Roman"/>
                <w:sz w:val="24"/>
                <w:szCs w:val="24"/>
              </w:rPr>
              <w:t xml:space="preserve">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w:t>
            </w:r>
            <w:r w:rsidRPr="00DA49E8">
              <w:rPr>
                <w:rFonts w:ascii="Times New Roman" w:hAnsi="Times New Roman"/>
                <w:sz w:val="24"/>
                <w:szCs w:val="24"/>
              </w:rPr>
              <w:lastRenderedPageBreak/>
              <w:t>работы.</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lastRenderedPageBreak/>
              <w:t>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19</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E76C3F" w:rsidP="00AA7A4E">
            <w:pPr>
              <w:spacing w:after="0" w:line="240" w:lineRule="auto"/>
              <w:rPr>
                <w:rFonts w:ascii="Times New Roman" w:hAnsi="Times New Roman"/>
                <w:sz w:val="24"/>
                <w:szCs w:val="24"/>
              </w:rPr>
            </w:pPr>
            <w:r w:rsidRPr="00DA49E8">
              <w:rPr>
                <w:rFonts w:ascii="Times New Roman" w:hAnsi="Times New Roman"/>
                <w:sz w:val="24"/>
                <w:szCs w:val="24"/>
              </w:rPr>
              <w:lastRenderedPageBreak/>
              <w:t>24</w:t>
            </w:r>
          </w:p>
        </w:tc>
        <w:tc>
          <w:tcPr>
            <w:tcW w:w="3096"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Япония</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Рассмотреть особенности социально-экономического устройства Японии. Показать причины и необходимость реформ. Сравнить развитие Китая, Индии и Японии в Новое время.</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b/>
                <w:sz w:val="24"/>
                <w:szCs w:val="24"/>
              </w:rPr>
            </w:pPr>
            <w:r w:rsidRPr="00DA49E8">
              <w:rPr>
                <w:rFonts w:ascii="Times New Roman" w:hAnsi="Times New Roman"/>
                <w:sz w:val="24"/>
                <w:szCs w:val="24"/>
              </w:rPr>
              <w:t>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20</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E76C3F" w:rsidP="00AA7A4E">
            <w:pPr>
              <w:spacing w:after="0" w:line="240" w:lineRule="auto"/>
              <w:rPr>
                <w:rFonts w:ascii="Times New Roman" w:hAnsi="Times New Roman"/>
                <w:sz w:val="24"/>
                <w:szCs w:val="24"/>
              </w:rPr>
            </w:pPr>
            <w:r w:rsidRPr="00DA49E8">
              <w:rPr>
                <w:rFonts w:ascii="Times New Roman" w:hAnsi="Times New Roman"/>
                <w:sz w:val="24"/>
                <w:szCs w:val="24"/>
              </w:rPr>
              <w:t>25</w:t>
            </w:r>
          </w:p>
        </w:tc>
        <w:tc>
          <w:tcPr>
            <w:tcW w:w="3096"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Колониальная политика европейских держав в XVIII в.</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 xml:space="preserve">Выделить причины формирования колониальных империй. Показывать на карте основные события противостояния ведущих западных держав из-за колоний. Соотнести степень влияния колониальных войн </w:t>
            </w:r>
            <w:r w:rsidRPr="00DA49E8">
              <w:rPr>
                <w:rFonts w:ascii="Times New Roman" w:hAnsi="Times New Roman"/>
                <w:sz w:val="24"/>
                <w:szCs w:val="24"/>
              </w:rPr>
              <w:lastRenderedPageBreak/>
              <w:t>на развитие отношений между странами Запада и Востока. Указывать хронологические рамки и периоды ключевых процессов, а также даты важнейших событий всеобщей истории.</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b/>
                <w:sz w:val="24"/>
                <w:szCs w:val="24"/>
              </w:rPr>
            </w:pPr>
            <w:r w:rsidRPr="00DA49E8">
              <w:rPr>
                <w:rFonts w:ascii="Times New Roman" w:hAnsi="Times New Roman"/>
                <w:sz w:val="24"/>
                <w:szCs w:val="24"/>
              </w:rPr>
              <w:lastRenderedPageBreak/>
              <w:t xml:space="preserve">Овладение умениями работать с учебной и внешкольной информацией (анализировать и обобщать факты, тезисы, конспект, формулировать и обосновывать выводы). Логически строить рассуждение, строить ответ в соответствии с </w:t>
            </w:r>
            <w:r w:rsidRPr="00DA49E8">
              <w:rPr>
                <w:rFonts w:ascii="Times New Roman" w:hAnsi="Times New Roman"/>
                <w:sz w:val="24"/>
                <w:szCs w:val="24"/>
              </w:rPr>
              <w:lastRenderedPageBreak/>
              <w:t>заданием, целью урока.</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lastRenderedPageBreak/>
              <w:t>Осмысление социально-нравственного опыта предшествующих поколений, способность е определению своей позиции и ответственному поведению в современном мире.</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21</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E76C3F" w:rsidP="00AA7A4E">
            <w:pPr>
              <w:spacing w:after="0" w:line="240" w:lineRule="auto"/>
              <w:rPr>
                <w:rFonts w:ascii="Times New Roman" w:hAnsi="Times New Roman"/>
                <w:b/>
                <w:sz w:val="24"/>
                <w:szCs w:val="24"/>
                <w:lang w:val="en-US"/>
              </w:rPr>
            </w:pPr>
            <w:r w:rsidRPr="00DA49E8">
              <w:rPr>
                <w:rFonts w:ascii="Times New Roman" w:hAnsi="Times New Roman"/>
                <w:b/>
                <w:sz w:val="24"/>
                <w:szCs w:val="24"/>
              </w:rPr>
              <w:lastRenderedPageBreak/>
              <w:t>2</w:t>
            </w:r>
            <w:r w:rsidRPr="00DA49E8">
              <w:rPr>
                <w:rFonts w:ascii="Times New Roman" w:hAnsi="Times New Roman"/>
                <w:b/>
                <w:sz w:val="24"/>
                <w:szCs w:val="24"/>
                <w:lang w:val="en-US"/>
              </w:rPr>
              <w:t>6</w:t>
            </w:r>
          </w:p>
        </w:tc>
        <w:tc>
          <w:tcPr>
            <w:tcW w:w="3096" w:type="dxa"/>
            <w:tcBorders>
              <w:top w:val="single" w:sz="4" w:space="0" w:color="auto"/>
              <w:left w:val="single" w:sz="4" w:space="0" w:color="auto"/>
              <w:bottom w:val="single" w:sz="4" w:space="0" w:color="auto"/>
              <w:right w:val="single" w:sz="4" w:space="0" w:color="auto"/>
            </w:tcBorders>
          </w:tcPr>
          <w:p w:rsidR="00AA7A4E" w:rsidRPr="00DA49E8" w:rsidRDefault="00E76C3F" w:rsidP="00AA7A4E">
            <w:pPr>
              <w:rPr>
                <w:rFonts w:ascii="Times New Roman" w:hAnsi="Times New Roman"/>
                <w:b/>
                <w:sz w:val="24"/>
                <w:szCs w:val="24"/>
              </w:rPr>
            </w:pPr>
            <w:r w:rsidRPr="00DA49E8">
              <w:rPr>
                <w:rFonts w:ascii="Times New Roman" w:hAnsi="Times New Roman"/>
                <w:b/>
                <w:sz w:val="24"/>
                <w:szCs w:val="24"/>
              </w:rPr>
              <w:t>Тест по разделу: «</w:t>
            </w:r>
            <w:r w:rsidR="00AA7A4E" w:rsidRPr="00DA49E8">
              <w:rPr>
                <w:rFonts w:ascii="Times New Roman" w:hAnsi="Times New Roman"/>
                <w:b/>
                <w:sz w:val="24"/>
                <w:szCs w:val="24"/>
              </w:rPr>
              <w:t>Традиционные общества Востока. Нач</w:t>
            </w:r>
            <w:r w:rsidRPr="00DA49E8">
              <w:rPr>
                <w:rFonts w:ascii="Times New Roman" w:hAnsi="Times New Roman"/>
                <w:b/>
                <w:sz w:val="24"/>
                <w:szCs w:val="24"/>
              </w:rPr>
              <w:t xml:space="preserve">ало европейской колонизации». </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jc w:val="center"/>
              <w:rPr>
                <w:rFonts w:ascii="Times New Roman" w:hAnsi="Times New Roman"/>
                <w:sz w:val="24"/>
                <w:szCs w:val="24"/>
              </w:rPr>
            </w:pPr>
            <w:r w:rsidRPr="00DA49E8">
              <w:rPr>
                <w:rFonts w:ascii="Times New Roman" w:hAnsi="Times New Roman"/>
                <w:sz w:val="24"/>
                <w:szCs w:val="24"/>
              </w:rPr>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Обобщить знания, полученные в результате изучения темы «Традиционные общества Востока. Начало европейской колонизации». Выявлять основные общественные и культурные процессы традиционных обществ периода западной колонизации</w:t>
            </w:r>
            <w:proofErr w:type="gramStart"/>
            <w:r w:rsidRPr="00DA49E8">
              <w:rPr>
                <w:rFonts w:ascii="Times New Roman" w:hAnsi="Times New Roman"/>
                <w:sz w:val="24"/>
                <w:szCs w:val="24"/>
              </w:rPr>
              <w:t>. .</w:t>
            </w:r>
            <w:proofErr w:type="gramEnd"/>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b/>
                <w:sz w:val="24"/>
                <w:szCs w:val="24"/>
              </w:rPr>
            </w:pPr>
            <w:r w:rsidRPr="00DA49E8">
              <w:rPr>
                <w:rFonts w:ascii="Times New Roman" w:hAnsi="Times New Roman"/>
                <w:sz w:val="24"/>
                <w:szCs w:val="24"/>
              </w:rPr>
              <w:t>Использовать приобретённые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Осуществлять анализ работы и коррекцию ошибок. Осуществлять самооценку и взаимооценку знаний.</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r w:rsidRPr="00DA49E8">
              <w:rPr>
                <w:rFonts w:ascii="Times New Roman" w:hAnsi="Times New Roman"/>
                <w:sz w:val="24"/>
                <w:szCs w:val="24"/>
              </w:rPr>
              <w:t>§ 17-21</w:t>
            </w:r>
          </w:p>
        </w:tc>
      </w:tr>
      <w:tr w:rsidR="00AA7A4E" w:rsidRPr="00DA49E8" w:rsidTr="00DA49E8">
        <w:tc>
          <w:tcPr>
            <w:tcW w:w="15888" w:type="dxa"/>
            <w:gridSpan w:val="9"/>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jc w:val="center"/>
              <w:rPr>
                <w:rFonts w:ascii="Times New Roman" w:hAnsi="Times New Roman"/>
                <w:b/>
                <w:sz w:val="24"/>
                <w:szCs w:val="24"/>
              </w:rPr>
            </w:pPr>
            <w:r w:rsidRPr="00DA49E8">
              <w:rPr>
                <w:rFonts w:ascii="Times New Roman" w:hAnsi="Times New Roman"/>
                <w:b/>
                <w:sz w:val="24"/>
                <w:szCs w:val="24"/>
              </w:rPr>
              <w:t xml:space="preserve">Итоговое обобщение знаний за курс всеобщей истории XVIII века </w:t>
            </w:r>
          </w:p>
        </w:tc>
      </w:tr>
      <w:tr w:rsidR="00AA7A4E" w:rsidRPr="00DA49E8" w:rsidTr="00DA49E8">
        <w:tc>
          <w:tcPr>
            <w:tcW w:w="720" w:type="dxa"/>
            <w:tcBorders>
              <w:top w:val="single" w:sz="4" w:space="0" w:color="auto"/>
              <w:left w:val="single" w:sz="4" w:space="0" w:color="auto"/>
              <w:bottom w:val="single" w:sz="4" w:space="0" w:color="auto"/>
              <w:right w:val="single" w:sz="4" w:space="0" w:color="auto"/>
            </w:tcBorders>
            <w:vAlign w:val="center"/>
          </w:tcPr>
          <w:p w:rsidR="00AA7A4E" w:rsidRPr="00DA49E8" w:rsidRDefault="00E76C3F" w:rsidP="00AA7A4E">
            <w:pPr>
              <w:spacing w:after="0" w:line="240" w:lineRule="auto"/>
              <w:rPr>
                <w:rFonts w:ascii="Times New Roman" w:hAnsi="Times New Roman"/>
                <w:b/>
                <w:sz w:val="24"/>
                <w:szCs w:val="24"/>
                <w:lang w:val="en-US"/>
              </w:rPr>
            </w:pPr>
            <w:r w:rsidRPr="00DA49E8">
              <w:rPr>
                <w:rFonts w:ascii="Times New Roman" w:hAnsi="Times New Roman"/>
                <w:b/>
                <w:sz w:val="24"/>
                <w:szCs w:val="24"/>
              </w:rPr>
              <w:t>2</w:t>
            </w:r>
            <w:r w:rsidRPr="00DA49E8">
              <w:rPr>
                <w:rFonts w:ascii="Times New Roman" w:hAnsi="Times New Roman"/>
                <w:b/>
                <w:sz w:val="24"/>
                <w:szCs w:val="24"/>
                <w:lang w:val="en-US"/>
              </w:rPr>
              <w:t>7</w:t>
            </w:r>
          </w:p>
        </w:tc>
        <w:tc>
          <w:tcPr>
            <w:tcW w:w="3096" w:type="dxa"/>
            <w:tcBorders>
              <w:top w:val="single" w:sz="4" w:space="0" w:color="auto"/>
              <w:left w:val="single" w:sz="4" w:space="0" w:color="auto"/>
              <w:bottom w:val="single" w:sz="4" w:space="0" w:color="auto"/>
              <w:right w:val="single" w:sz="4" w:space="0" w:color="auto"/>
            </w:tcBorders>
          </w:tcPr>
          <w:p w:rsidR="00AA7A4E" w:rsidRPr="00DA49E8" w:rsidRDefault="00767BA8" w:rsidP="00767BA8">
            <w:pPr>
              <w:rPr>
                <w:rFonts w:ascii="Times New Roman" w:hAnsi="Times New Roman"/>
                <w:b/>
                <w:sz w:val="24"/>
                <w:szCs w:val="24"/>
              </w:rPr>
            </w:pPr>
            <w:r w:rsidRPr="00DA49E8">
              <w:rPr>
                <w:rFonts w:ascii="Times New Roman" w:hAnsi="Times New Roman"/>
                <w:b/>
                <w:sz w:val="24"/>
                <w:szCs w:val="24"/>
              </w:rPr>
              <w:t xml:space="preserve">Повторительно – </w:t>
            </w:r>
            <w:r w:rsidRPr="00DA49E8">
              <w:rPr>
                <w:rFonts w:ascii="Times New Roman" w:hAnsi="Times New Roman"/>
                <w:b/>
                <w:sz w:val="24"/>
                <w:szCs w:val="24"/>
              </w:rPr>
              <w:lastRenderedPageBreak/>
              <w:t xml:space="preserve">обобщающий урок </w:t>
            </w:r>
            <w:r w:rsidR="00AA7A4E" w:rsidRPr="00DA49E8">
              <w:rPr>
                <w:rFonts w:ascii="Times New Roman" w:hAnsi="Times New Roman"/>
                <w:b/>
                <w:sz w:val="24"/>
                <w:szCs w:val="24"/>
              </w:rPr>
              <w:t xml:space="preserve"> по курсу</w:t>
            </w:r>
            <w:r w:rsidRPr="00DA49E8">
              <w:rPr>
                <w:rFonts w:ascii="Times New Roman" w:hAnsi="Times New Roman"/>
                <w:b/>
                <w:sz w:val="24"/>
                <w:szCs w:val="24"/>
              </w:rPr>
              <w:t>: «Новой</w:t>
            </w:r>
            <w:r w:rsidR="00AA7A4E" w:rsidRPr="00DA49E8">
              <w:rPr>
                <w:rFonts w:ascii="Times New Roman" w:hAnsi="Times New Roman"/>
                <w:b/>
                <w:sz w:val="24"/>
                <w:szCs w:val="24"/>
              </w:rPr>
              <w:t xml:space="preserve"> истории</w:t>
            </w:r>
            <w:r w:rsidRPr="00DA49E8">
              <w:rPr>
                <w:rFonts w:ascii="Times New Roman" w:hAnsi="Times New Roman"/>
                <w:b/>
                <w:sz w:val="24"/>
                <w:szCs w:val="24"/>
              </w:rPr>
              <w:t>. Мир к началу  XVIII века»</w:t>
            </w:r>
            <w:r w:rsidR="00AA7A4E" w:rsidRPr="00DA49E8">
              <w:rPr>
                <w:rFonts w:ascii="Times New Roman" w:hAnsi="Times New Roman"/>
                <w:b/>
                <w:sz w:val="24"/>
                <w:szCs w:val="24"/>
              </w:rPr>
              <w:t xml:space="preserve">. </w:t>
            </w:r>
          </w:p>
        </w:tc>
        <w:tc>
          <w:tcPr>
            <w:tcW w:w="864"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lastRenderedPageBreak/>
              <w:t>1</w:t>
            </w:r>
          </w:p>
        </w:tc>
        <w:tc>
          <w:tcPr>
            <w:tcW w:w="240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t xml:space="preserve">Характеризовать </w:t>
            </w:r>
            <w:r w:rsidRPr="00DA49E8">
              <w:rPr>
                <w:rFonts w:ascii="Times New Roman" w:hAnsi="Times New Roman"/>
                <w:sz w:val="24"/>
                <w:szCs w:val="24"/>
              </w:rPr>
              <w:lastRenderedPageBreak/>
              <w:t xml:space="preserve">место, обстоятельства, участников, этапы, особенности, результаты важнейших исторических событий всеобщей истории в период Нового времени. </w:t>
            </w:r>
          </w:p>
        </w:tc>
        <w:tc>
          <w:tcPr>
            <w:tcW w:w="2635"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lastRenderedPageBreak/>
              <w:t xml:space="preserve">Использовать </w:t>
            </w:r>
            <w:r w:rsidRPr="00DA49E8">
              <w:rPr>
                <w:rFonts w:ascii="Times New Roman" w:hAnsi="Times New Roman"/>
                <w:sz w:val="24"/>
                <w:szCs w:val="24"/>
              </w:rPr>
              <w:lastRenderedPageBreak/>
              <w:t xml:space="preserve">приобретённые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 </w:t>
            </w:r>
          </w:p>
        </w:tc>
        <w:tc>
          <w:tcPr>
            <w:tcW w:w="234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rPr>
                <w:rFonts w:ascii="Times New Roman" w:hAnsi="Times New Roman"/>
                <w:sz w:val="24"/>
                <w:szCs w:val="24"/>
              </w:rPr>
            </w:pPr>
            <w:r w:rsidRPr="00DA49E8">
              <w:rPr>
                <w:rFonts w:ascii="Times New Roman" w:hAnsi="Times New Roman"/>
                <w:sz w:val="24"/>
                <w:szCs w:val="24"/>
              </w:rPr>
              <w:lastRenderedPageBreak/>
              <w:t xml:space="preserve">Осуществлять </w:t>
            </w:r>
            <w:r w:rsidRPr="00DA49E8">
              <w:rPr>
                <w:rFonts w:ascii="Times New Roman" w:hAnsi="Times New Roman"/>
                <w:sz w:val="24"/>
                <w:szCs w:val="24"/>
              </w:rPr>
              <w:lastRenderedPageBreak/>
              <w:t>анализ работы и коррекцию ошибок. Осуществлять самооценку и взаимооценку знаний.</w:t>
            </w: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AA7A4E" w:rsidRPr="00DA49E8" w:rsidRDefault="00AA7A4E" w:rsidP="00AA7A4E">
            <w:pPr>
              <w:spacing w:after="0" w:line="240" w:lineRule="auto"/>
              <w:jc w:val="center"/>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vAlign w:val="center"/>
          </w:tcPr>
          <w:p w:rsidR="00AA7A4E" w:rsidRPr="00DA49E8" w:rsidRDefault="00AA7A4E" w:rsidP="00AA7A4E">
            <w:pPr>
              <w:spacing w:after="0" w:line="240" w:lineRule="auto"/>
              <w:rPr>
                <w:rFonts w:ascii="Times New Roman" w:hAnsi="Times New Roman"/>
                <w:sz w:val="24"/>
                <w:szCs w:val="24"/>
              </w:rPr>
            </w:pPr>
          </w:p>
        </w:tc>
      </w:tr>
    </w:tbl>
    <w:p w:rsidR="00AA7A4E" w:rsidRPr="00DA49E8" w:rsidRDefault="00AA7A4E" w:rsidP="00AA7A4E">
      <w:pPr>
        <w:rPr>
          <w:rFonts w:ascii="Times New Roman" w:hAnsi="Times New Roman"/>
          <w:sz w:val="24"/>
          <w:szCs w:val="24"/>
        </w:rPr>
      </w:pPr>
    </w:p>
    <w:p w:rsidR="00AA7A4E" w:rsidRPr="00DA49E8" w:rsidRDefault="00AA7A4E" w:rsidP="00973572">
      <w:pPr>
        <w:rPr>
          <w:rFonts w:ascii="Times New Roman" w:hAnsi="Times New Roman"/>
          <w:sz w:val="24"/>
          <w:szCs w:val="24"/>
        </w:rPr>
      </w:pPr>
    </w:p>
    <w:p w:rsidR="00C71E9F" w:rsidRPr="00DA49E8" w:rsidRDefault="00C71E9F" w:rsidP="00C71E9F">
      <w:pPr>
        <w:spacing w:before="60" w:after="75" w:line="240" w:lineRule="auto"/>
        <w:jc w:val="center"/>
        <w:rPr>
          <w:rFonts w:ascii="Times New Roman" w:hAnsi="Times New Roman"/>
          <w:b/>
          <w:sz w:val="24"/>
          <w:szCs w:val="24"/>
        </w:rPr>
      </w:pPr>
    </w:p>
    <w:p w:rsidR="00C71E9F" w:rsidRPr="00DA49E8" w:rsidRDefault="00C71E9F" w:rsidP="00C71E9F">
      <w:pPr>
        <w:spacing w:before="60" w:after="75" w:line="240" w:lineRule="auto"/>
        <w:jc w:val="center"/>
        <w:rPr>
          <w:rFonts w:ascii="Times New Roman" w:hAnsi="Times New Roman"/>
          <w:b/>
          <w:sz w:val="24"/>
          <w:szCs w:val="24"/>
        </w:rPr>
      </w:pPr>
    </w:p>
    <w:p w:rsidR="00440E2C" w:rsidRPr="00DA49E8" w:rsidRDefault="00767BA8" w:rsidP="00D133DE">
      <w:pPr>
        <w:jc w:val="center"/>
        <w:rPr>
          <w:rFonts w:ascii="Times New Roman" w:hAnsi="Times New Roman"/>
          <w:b/>
          <w:sz w:val="24"/>
          <w:szCs w:val="24"/>
        </w:rPr>
      </w:pPr>
      <w:r w:rsidRPr="00DA49E8">
        <w:rPr>
          <w:rFonts w:ascii="Times New Roman" w:hAnsi="Times New Roman"/>
          <w:b/>
          <w:sz w:val="24"/>
          <w:szCs w:val="24"/>
        </w:rPr>
        <w:t>8</w:t>
      </w:r>
      <w:r w:rsidR="00D27ED5" w:rsidRPr="00DA49E8">
        <w:rPr>
          <w:rFonts w:ascii="Times New Roman" w:hAnsi="Times New Roman"/>
          <w:b/>
          <w:sz w:val="24"/>
          <w:szCs w:val="24"/>
        </w:rPr>
        <w:t>.</w:t>
      </w:r>
      <w:r w:rsidR="00440E2C" w:rsidRPr="00DA49E8">
        <w:rPr>
          <w:rFonts w:ascii="Times New Roman" w:hAnsi="Times New Roman"/>
          <w:b/>
          <w:sz w:val="24"/>
          <w:szCs w:val="24"/>
        </w:rPr>
        <w:t>Календарно-</w:t>
      </w:r>
      <w:r w:rsidR="008C6F09" w:rsidRPr="00DA49E8">
        <w:rPr>
          <w:rFonts w:ascii="Times New Roman" w:hAnsi="Times New Roman"/>
          <w:b/>
          <w:sz w:val="24"/>
          <w:szCs w:val="24"/>
        </w:rPr>
        <w:t>тематическое планирование</w:t>
      </w:r>
      <w:r w:rsidR="00C9297A" w:rsidRPr="00DA49E8">
        <w:rPr>
          <w:rFonts w:ascii="Times New Roman" w:hAnsi="Times New Roman"/>
          <w:b/>
          <w:sz w:val="24"/>
          <w:szCs w:val="24"/>
        </w:rPr>
        <w:t xml:space="preserve"> </w:t>
      </w:r>
      <w:r w:rsidR="00B45081" w:rsidRPr="00DA49E8">
        <w:rPr>
          <w:rFonts w:ascii="Times New Roman" w:hAnsi="Times New Roman"/>
          <w:b/>
          <w:sz w:val="24"/>
          <w:szCs w:val="24"/>
        </w:rPr>
        <w:t>по истории России</w:t>
      </w:r>
    </w:p>
    <w:tbl>
      <w:tblPr>
        <w:tblW w:w="158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277"/>
        <w:gridCol w:w="2552"/>
        <w:gridCol w:w="708"/>
        <w:gridCol w:w="2835"/>
        <w:gridCol w:w="2835"/>
        <w:gridCol w:w="1843"/>
        <w:gridCol w:w="280"/>
        <w:gridCol w:w="571"/>
        <w:gridCol w:w="708"/>
        <w:gridCol w:w="709"/>
        <w:gridCol w:w="851"/>
      </w:tblGrid>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28 </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 Введение.   Истоки российской периодизации.</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Периодизация всеобщей истории (Новая история), модернизация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Получат возможность научиться: </w:t>
            </w:r>
            <w:r w:rsidR="008C6F09" w:rsidRPr="00DA49E8">
              <w:rPr>
                <w:rFonts w:ascii="Times New Roman" w:hAnsi="Times New Roman"/>
                <w:sz w:val="24"/>
                <w:szCs w:val="24"/>
              </w:rPr>
              <w:t>Высказывать суждения</w:t>
            </w:r>
            <w:r w:rsidRPr="00DA49E8">
              <w:rPr>
                <w:rFonts w:ascii="Times New Roman" w:hAnsi="Times New Roman"/>
                <w:sz w:val="24"/>
                <w:szCs w:val="24"/>
              </w:rPr>
              <w:t xml:space="preserve">  о роли исторических знаний в формировании личности. Называть основные периоды зарубежной</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истории. Называть хронологические  рамки  </w:t>
            </w:r>
            <w:r w:rsidRPr="00DA49E8">
              <w:rPr>
                <w:rFonts w:ascii="Times New Roman" w:hAnsi="Times New Roman"/>
                <w:sz w:val="24"/>
                <w:szCs w:val="24"/>
              </w:rPr>
              <w:lastRenderedPageBreak/>
              <w:t>изучаемого периода.</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Соотносить хронологию истории России и всеобщей истории.</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Использовать  аппарат ориентировки</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Регулятивные: ставят учебные задачи на основе соотнесения того, что уже известно и усвоено, и того, что ещё не известно.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Познавательные: самостоятельно выделяют и формулируют познавательную цель.</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формулируют собственное мнение и </w:t>
            </w:r>
            <w:r w:rsidRPr="00DA49E8">
              <w:rPr>
                <w:rFonts w:ascii="Times New Roman" w:hAnsi="Times New Roman"/>
                <w:sz w:val="24"/>
                <w:szCs w:val="24"/>
              </w:rPr>
              <w:lastRenderedPageBreak/>
              <w:t>позицию, задают вопросы, строят понятные для партнера высказывания.</w:t>
            </w: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Личностные УУД: осмысливают гуманистические традиции и ценности современного общества</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p>
          <w:p w:rsidR="00AE03BC" w:rsidRPr="00DA49E8" w:rsidRDefault="00AE03BC" w:rsidP="00187287">
            <w:pPr>
              <w:spacing w:after="0" w:line="240" w:lineRule="auto"/>
              <w:jc w:val="center"/>
              <w:rPr>
                <w:rFonts w:ascii="Times New Roman" w:hAnsi="Times New Roman"/>
                <w:b/>
                <w:sz w:val="24"/>
                <w:szCs w:val="24"/>
              </w:rPr>
            </w:pP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29</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Россия и Европа в конце XVII –начале ХVIII века</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Лига, гегемония, экспансия</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 Получат возможность научиться:</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Формулировать развернутый ответ об основных направлениях внешней политики России в к  XVII  века, составлять рассказ «Крымские походы 1687, 1689 гг.», определять причинно-следственные связи исторических процессов</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ставят учебную задачу, определяют последовательность промежуточных целей с учётом конечного результата, составляют план и алгоритм действий.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Познавательные: самостоятельно выделяют и формулируют познавательную цель, используют общие приемы решения задач.</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Личностные УУД: Проявляют устойчивый учебно-познавательный интерес к новым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общим способам решения задач</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1</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30</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Предпосылки и начало </w:t>
            </w:r>
            <w:r w:rsidRPr="00DA49E8">
              <w:rPr>
                <w:rFonts w:ascii="Times New Roman" w:hAnsi="Times New Roman"/>
                <w:sz w:val="24"/>
                <w:szCs w:val="24"/>
              </w:rPr>
              <w:lastRenderedPageBreak/>
              <w:t>преобразований.</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lastRenderedPageBreak/>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Научатся: определять термины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Славяно-греко-латинской академия, политический курс</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Получат возможность научиться: Давать характеристику состояния России накануне перемен. Выделять главное в тексте учебника.</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С. Полоцкий.  Б. И. Морозов.  И. Д. Милославский.  А. Л. </w:t>
            </w:r>
            <w:proofErr w:type="spellStart"/>
            <w:r w:rsidRPr="00DA49E8">
              <w:rPr>
                <w:rFonts w:ascii="Times New Roman" w:hAnsi="Times New Roman"/>
                <w:sz w:val="24"/>
                <w:szCs w:val="24"/>
              </w:rPr>
              <w:t>Ордин-Нащокин</w:t>
            </w:r>
            <w:proofErr w:type="spellEnd"/>
            <w:r w:rsidRPr="00DA49E8">
              <w:rPr>
                <w:rFonts w:ascii="Times New Roman" w:hAnsi="Times New Roman"/>
                <w:sz w:val="24"/>
                <w:szCs w:val="24"/>
              </w:rPr>
              <w:t>. В. В. Голицын</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Регулятивные: ставят учебную задачу, </w:t>
            </w:r>
            <w:r w:rsidRPr="00DA49E8">
              <w:rPr>
                <w:rFonts w:ascii="Times New Roman" w:hAnsi="Times New Roman"/>
                <w:sz w:val="24"/>
                <w:szCs w:val="24"/>
              </w:rPr>
              <w:lastRenderedPageBreak/>
              <w:t xml:space="preserve">определяют последовательность промежуточных целей с учётом конечного результата, составляют план и алгоритм действий.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познавательные: самостоятельно выделяют и формулируют познавательную цель, используют общие приемы решения задач.</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Личностные УУД: </w:t>
            </w:r>
            <w:r w:rsidRPr="00DA49E8">
              <w:rPr>
                <w:rFonts w:ascii="Times New Roman" w:hAnsi="Times New Roman"/>
                <w:sz w:val="24"/>
                <w:szCs w:val="24"/>
              </w:rPr>
              <w:lastRenderedPageBreak/>
              <w:t xml:space="preserve">Проявляют устойчивый учебно-познавательный интерес к новым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общим способам решения задач</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2</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31</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i/>
                <w:sz w:val="24"/>
                <w:szCs w:val="24"/>
              </w:rPr>
            </w:pPr>
            <w:r w:rsidRPr="00DA49E8">
              <w:rPr>
                <w:rFonts w:ascii="Times New Roman" w:hAnsi="Times New Roman"/>
                <w:sz w:val="24"/>
                <w:szCs w:val="24"/>
              </w:rPr>
              <w:t>Северная война</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Гвардия, лавра</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Получат возможность научиться: Давать краткие характеристики историческим личностям Пётр  I.  Иван  V.  Софья  Алексеевна.  Ф. Я. Лефорт.  Ф. А. Головин. П. Б. Возницын. А. С. </w:t>
            </w:r>
            <w:r w:rsidRPr="00DA49E8">
              <w:rPr>
                <w:rFonts w:ascii="Times New Roman" w:hAnsi="Times New Roman"/>
                <w:sz w:val="24"/>
                <w:szCs w:val="24"/>
              </w:rPr>
              <w:lastRenderedPageBreak/>
              <w:t xml:space="preserve">Шеин,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Аргументировать выводы и суждения  для  расширения опыта </w:t>
            </w:r>
            <w:proofErr w:type="spellStart"/>
            <w:r w:rsidRPr="00DA49E8">
              <w:rPr>
                <w:rFonts w:ascii="Times New Roman" w:hAnsi="Times New Roman"/>
                <w:sz w:val="24"/>
                <w:szCs w:val="24"/>
              </w:rPr>
              <w:t>модернизационного</w:t>
            </w:r>
            <w:proofErr w:type="spellEnd"/>
            <w:r w:rsidRPr="00DA49E8">
              <w:rPr>
                <w:rFonts w:ascii="Times New Roman" w:hAnsi="Times New Roman"/>
                <w:sz w:val="24"/>
                <w:szCs w:val="24"/>
              </w:rPr>
              <w:t xml:space="preserve"> подхода   к оценке событий, процессов</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ставят </w:t>
            </w:r>
            <w:r w:rsidRPr="00DA49E8">
              <w:rPr>
                <w:rFonts w:ascii="Times New Roman" w:hAnsi="Times New Roman"/>
                <w:sz w:val="24"/>
                <w:szCs w:val="24"/>
              </w:rPr>
              <w:lastRenderedPageBreak/>
              <w:t>и формулируют проблему урока, самостоятельно создают алгоритм деятельности при решении проблемы.</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Имеют целостный, социально ориентированный взгляд на мир в единстве и разнообразии народов, </w:t>
            </w:r>
            <w:r w:rsidRPr="00DA49E8">
              <w:rPr>
                <w:rFonts w:ascii="Times New Roman" w:hAnsi="Times New Roman"/>
                <w:sz w:val="24"/>
                <w:szCs w:val="24"/>
              </w:rPr>
              <w:lastRenderedPageBreak/>
              <w:t>культур и религий</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3</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32</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Северная война </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Империя, </w:t>
            </w:r>
            <w:proofErr w:type="spellStart"/>
            <w:r w:rsidRPr="00DA49E8">
              <w:rPr>
                <w:rFonts w:ascii="Times New Roman" w:hAnsi="Times New Roman"/>
                <w:sz w:val="24"/>
                <w:szCs w:val="24"/>
              </w:rPr>
              <w:t>конфузия</w:t>
            </w:r>
            <w:proofErr w:type="spellEnd"/>
            <w:r w:rsidRPr="00DA49E8">
              <w:rPr>
                <w:rFonts w:ascii="Times New Roman" w:hAnsi="Times New Roman"/>
                <w:sz w:val="24"/>
                <w:szCs w:val="24"/>
              </w:rPr>
              <w:t xml:space="preserve">, рекрутские наборы,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Получат возможность научиться: Формулировать причины войны, Делать выводы на основе сведений исторической  карты,  мнений и оценок учёных, составлять и комментировать план-схему битвы </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планируют свои действия в соответствии с поставленной задачей и условиями ее реализации, в том числе во внутреннем плане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ставят и формулируют цели и проблему урока; осознанно и произвольно строят сообщения в устной и письменной форме, в том числе творческого характера.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адекватно используют речевые средства для </w:t>
            </w:r>
            <w:r w:rsidRPr="00DA49E8">
              <w:rPr>
                <w:rFonts w:ascii="Times New Roman" w:hAnsi="Times New Roman"/>
                <w:sz w:val="24"/>
                <w:szCs w:val="24"/>
              </w:rPr>
              <w:lastRenderedPageBreak/>
              <w:t>эффективного решения разнообразных коммуникативных задач</w:t>
            </w: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w:t>
            </w:r>
            <w:r w:rsidRPr="00DA49E8">
              <w:rPr>
                <w:rFonts w:ascii="Times New Roman" w:hAnsi="Times New Roman"/>
                <w:sz w:val="24"/>
                <w:szCs w:val="24"/>
              </w:rPr>
              <w:lastRenderedPageBreak/>
              <w:t>х мотивов и предпочтении социального способа оценки знаний</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4</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33</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Обновленная Россия</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Научатся: определять термины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Абсолютизм, аристократия, губерния, коллегия, модернизация, прокурор, ратуша, сенат, Табель о рангах, фискал</w:t>
            </w:r>
          </w:p>
          <w:p w:rsidR="00AE03BC" w:rsidRPr="00DA49E8" w:rsidRDefault="00AE03BC" w:rsidP="00187287">
            <w:pPr>
              <w:spacing w:after="0" w:line="240" w:lineRule="auto"/>
              <w:rPr>
                <w:rFonts w:ascii="Times New Roman" w:hAnsi="Times New Roman"/>
                <w:sz w:val="24"/>
                <w:szCs w:val="24"/>
              </w:rPr>
            </w:pPr>
            <w:proofErr w:type="spellStart"/>
            <w:r w:rsidRPr="00DA49E8">
              <w:rPr>
                <w:rFonts w:ascii="Times New Roman" w:hAnsi="Times New Roman"/>
                <w:sz w:val="24"/>
                <w:szCs w:val="24"/>
              </w:rPr>
              <w:t>Получатвозможностьнаучиться</w:t>
            </w:r>
            <w:proofErr w:type="spellEnd"/>
            <w:r w:rsidRPr="00DA49E8">
              <w:rPr>
                <w:rFonts w:ascii="Times New Roman" w:hAnsi="Times New Roman"/>
                <w:sz w:val="24"/>
                <w:szCs w:val="24"/>
              </w:rPr>
              <w:t>:</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Выделять  основные  черты  реформы,   конкретизировать  их примерами. На основе анализа текста учебника представлять информацию в виде схемы.</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используют знаково-символические средства, в том числе модели и схемы, для решения познавательных задач.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Коммуникативные: 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Проявляют </w:t>
            </w:r>
            <w:proofErr w:type="spellStart"/>
            <w:r w:rsidRPr="00DA49E8">
              <w:rPr>
                <w:rFonts w:ascii="Times New Roman" w:hAnsi="Times New Roman"/>
                <w:sz w:val="24"/>
                <w:szCs w:val="24"/>
              </w:rPr>
              <w:t>эмпатию</w:t>
            </w:r>
            <w:proofErr w:type="spellEnd"/>
            <w:r w:rsidRPr="00DA49E8">
              <w:rPr>
                <w:rFonts w:ascii="Times New Roman" w:hAnsi="Times New Roman"/>
                <w:sz w:val="24"/>
                <w:szCs w:val="24"/>
              </w:rPr>
              <w:t>, как осознанное понимание чувств других людей и сопереживание им</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5</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34</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Обновленная Россия</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Научатся: определять термины Крепостная мануфактура, </w:t>
            </w:r>
            <w:proofErr w:type="spellStart"/>
            <w:r w:rsidRPr="00DA49E8">
              <w:rPr>
                <w:rFonts w:ascii="Times New Roman" w:hAnsi="Times New Roman"/>
                <w:sz w:val="24"/>
                <w:szCs w:val="24"/>
              </w:rPr>
              <w:t>кумпанства</w:t>
            </w:r>
            <w:proofErr w:type="spellEnd"/>
            <w:r w:rsidRPr="00DA49E8">
              <w:rPr>
                <w:rFonts w:ascii="Times New Roman" w:hAnsi="Times New Roman"/>
                <w:sz w:val="24"/>
                <w:szCs w:val="24"/>
              </w:rPr>
              <w:t xml:space="preserve">, протекционизм, меркантилизм, </w:t>
            </w:r>
            <w:r w:rsidRPr="00DA49E8">
              <w:rPr>
                <w:rFonts w:ascii="Times New Roman" w:hAnsi="Times New Roman"/>
                <w:sz w:val="24"/>
                <w:szCs w:val="24"/>
              </w:rPr>
              <w:lastRenderedPageBreak/>
              <w:t>отходники, посессионные крестьяне, подушная подать</w:t>
            </w:r>
          </w:p>
          <w:p w:rsidR="00AE03BC" w:rsidRPr="00DA49E8" w:rsidRDefault="00AE03BC" w:rsidP="00187287">
            <w:pPr>
              <w:spacing w:after="0" w:line="240" w:lineRule="auto"/>
              <w:rPr>
                <w:rFonts w:ascii="Times New Roman" w:hAnsi="Times New Roman"/>
                <w:sz w:val="24"/>
                <w:szCs w:val="24"/>
              </w:rPr>
            </w:pPr>
            <w:proofErr w:type="spellStart"/>
            <w:r w:rsidRPr="00DA49E8">
              <w:rPr>
                <w:rFonts w:ascii="Times New Roman" w:hAnsi="Times New Roman"/>
                <w:sz w:val="24"/>
                <w:szCs w:val="24"/>
              </w:rPr>
              <w:t>Получатвозможностьнаучиться</w:t>
            </w:r>
            <w:proofErr w:type="spellEnd"/>
            <w:r w:rsidRPr="00DA49E8">
              <w:rPr>
                <w:rFonts w:ascii="Times New Roman" w:hAnsi="Times New Roman"/>
                <w:sz w:val="24"/>
                <w:szCs w:val="24"/>
              </w:rPr>
              <w:t xml:space="preserve">: </w:t>
            </w:r>
            <w:proofErr w:type="gramStart"/>
            <w:r w:rsidRPr="00DA49E8">
              <w:rPr>
                <w:rFonts w:ascii="Times New Roman" w:hAnsi="Times New Roman"/>
                <w:sz w:val="24"/>
                <w:szCs w:val="24"/>
              </w:rPr>
              <w:t>Определять  проблемы</w:t>
            </w:r>
            <w:proofErr w:type="gramEnd"/>
            <w:r w:rsidRPr="00DA49E8">
              <w:rPr>
                <w:rFonts w:ascii="Times New Roman" w:hAnsi="Times New Roman"/>
                <w:sz w:val="24"/>
                <w:szCs w:val="24"/>
              </w:rPr>
              <w:t xml:space="preserve">  в  экономическом развитии  страны (с помощью учителя), использовать карту как источник информации)</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Регулятивные: планируют свои действия в соответствии с поставленной задачей и условиями ее реализации, оценивают </w:t>
            </w:r>
            <w:r w:rsidRPr="00DA49E8">
              <w:rPr>
                <w:rFonts w:ascii="Times New Roman" w:hAnsi="Times New Roman"/>
                <w:sz w:val="24"/>
                <w:szCs w:val="24"/>
              </w:rPr>
              <w:lastRenderedPageBreak/>
              <w:t xml:space="preserve">правильность выполнения действия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самостоятельно выделяют и формулируют познавательную цель, используют общие приемы решения поставленных задач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участвуют в коллективном обсуждении проблем, проявляют активность во взаимодействии для решения коммуникативных и познавательных задач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Проявляют доброжелательность и эмоционально-</w:t>
            </w:r>
            <w:r w:rsidRPr="00DA49E8">
              <w:rPr>
                <w:rFonts w:ascii="Times New Roman" w:hAnsi="Times New Roman"/>
                <w:sz w:val="24"/>
                <w:szCs w:val="24"/>
              </w:rPr>
              <w:lastRenderedPageBreak/>
              <w:t xml:space="preserve">нравственную отзывчивость и </w:t>
            </w:r>
            <w:proofErr w:type="spellStart"/>
            <w:r w:rsidRPr="00DA49E8">
              <w:rPr>
                <w:rFonts w:ascii="Times New Roman" w:hAnsi="Times New Roman"/>
                <w:sz w:val="24"/>
                <w:szCs w:val="24"/>
              </w:rPr>
              <w:t>эмпатию</w:t>
            </w:r>
            <w:proofErr w:type="spellEnd"/>
            <w:r w:rsidRPr="00DA49E8">
              <w:rPr>
                <w:rFonts w:ascii="Times New Roman" w:hAnsi="Times New Roman"/>
                <w:sz w:val="24"/>
                <w:szCs w:val="24"/>
              </w:rPr>
              <w:t>, как понимание чувств других людей и сопереживание им</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6</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35</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Общество и государство. Тяготы реформ</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Научатся: определять термины Гильдии, магистрат, </w:t>
            </w:r>
            <w:proofErr w:type="spellStart"/>
            <w:r w:rsidRPr="00DA49E8">
              <w:rPr>
                <w:rFonts w:ascii="Times New Roman" w:hAnsi="Times New Roman"/>
                <w:sz w:val="24"/>
                <w:szCs w:val="24"/>
              </w:rPr>
              <w:t>прибыльщик</w:t>
            </w:r>
            <w:proofErr w:type="spellEnd"/>
            <w:r w:rsidRPr="00DA49E8">
              <w:rPr>
                <w:rFonts w:ascii="Times New Roman" w:hAnsi="Times New Roman"/>
                <w:sz w:val="24"/>
                <w:szCs w:val="24"/>
              </w:rPr>
              <w:t xml:space="preserve">, ревизия </w:t>
            </w:r>
          </w:p>
          <w:p w:rsidR="00AE03BC" w:rsidRPr="00DA49E8" w:rsidRDefault="00AE03BC" w:rsidP="00187287">
            <w:pPr>
              <w:spacing w:after="0" w:line="240" w:lineRule="auto"/>
              <w:rPr>
                <w:rFonts w:ascii="Times New Roman" w:hAnsi="Times New Roman"/>
                <w:sz w:val="24"/>
                <w:szCs w:val="24"/>
              </w:rPr>
            </w:pPr>
            <w:proofErr w:type="spellStart"/>
            <w:r w:rsidRPr="00DA49E8">
              <w:rPr>
                <w:rFonts w:ascii="Times New Roman" w:hAnsi="Times New Roman"/>
                <w:sz w:val="24"/>
                <w:szCs w:val="24"/>
              </w:rPr>
              <w:t>Получатвозможностьнаучиться</w:t>
            </w:r>
            <w:proofErr w:type="spellEnd"/>
            <w:r w:rsidRPr="00DA49E8">
              <w:rPr>
                <w:rFonts w:ascii="Times New Roman" w:hAnsi="Times New Roman"/>
                <w:sz w:val="24"/>
                <w:szCs w:val="24"/>
              </w:rPr>
              <w:t>: Составлять самостоятельно  схему социальной  структуры,  анализировать произошедшие изменения в сравнении с предыдущим периодом</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адекватно воспринимают предложение и оценку учителей, товарищей, родителей и других людей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выбирают наиболее эффективные способы решения задач, контролируют и оценивают процесс и результат деятельности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договариваются о </w:t>
            </w:r>
            <w:r w:rsidRPr="00DA49E8">
              <w:rPr>
                <w:rFonts w:ascii="Times New Roman" w:hAnsi="Times New Roman"/>
                <w:sz w:val="24"/>
                <w:szCs w:val="24"/>
              </w:rPr>
              <w:lastRenderedPageBreak/>
              <w:t xml:space="preserve">распределении функций и ролей в совместной деятельности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Определяют свою личностную позицию, адекватную дифференцированную самооценку своих успехов в учебе</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7</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36</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Новая Россия». Итоги реформ</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Синод, конфессия, регламент, обер-прокурор</w:t>
            </w:r>
          </w:p>
          <w:p w:rsidR="00AE03BC" w:rsidRPr="00DA49E8" w:rsidRDefault="00AE03BC" w:rsidP="00187287">
            <w:pPr>
              <w:spacing w:after="0" w:line="240" w:lineRule="auto"/>
              <w:rPr>
                <w:rFonts w:ascii="Times New Roman" w:hAnsi="Times New Roman"/>
                <w:sz w:val="24"/>
                <w:szCs w:val="24"/>
              </w:rPr>
            </w:pPr>
            <w:proofErr w:type="spellStart"/>
            <w:r w:rsidRPr="00DA49E8">
              <w:rPr>
                <w:rFonts w:ascii="Times New Roman" w:hAnsi="Times New Roman"/>
                <w:sz w:val="24"/>
                <w:szCs w:val="24"/>
              </w:rPr>
              <w:t>Получатвозможностьнаучиться</w:t>
            </w:r>
            <w:proofErr w:type="spellEnd"/>
            <w:r w:rsidRPr="00DA49E8">
              <w:rPr>
                <w:rFonts w:ascii="Times New Roman" w:hAnsi="Times New Roman"/>
                <w:sz w:val="24"/>
                <w:szCs w:val="24"/>
              </w:rPr>
              <w:t>: Раскрывать роль церкви в государстве, выявлять изменения.</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адекватно воспринимают предложение и оценку учителей, товарищей, родителей и других людей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выбирают наиболее эффективные способы решения задач, контролируют и оценивают процесс и результат деятельности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договариваются о распределении функций и ролей в совместной деятельности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Определяют свою личностную позицию, адекватную дифференцированную самооценку своих успехов в учебе</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8</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b/>
                <w:sz w:val="24"/>
                <w:szCs w:val="24"/>
              </w:rPr>
            </w:pPr>
            <w:r w:rsidRPr="00DA49E8">
              <w:rPr>
                <w:rFonts w:ascii="Times New Roman" w:hAnsi="Times New Roman"/>
                <w:b/>
                <w:sz w:val="24"/>
                <w:szCs w:val="24"/>
              </w:rPr>
              <w:t>37</w:t>
            </w:r>
          </w:p>
        </w:tc>
        <w:tc>
          <w:tcPr>
            <w:tcW w:w="1277" w:type="dxa"/>
          </w:tcPr>
          <w:p w:rsidR="00AE03BC" w:rsidRPr="00DA49E8" w:rsidRDefault="00AE03BC" w:rsidP="00187287">
            <w:pPr>
              <w:spacing w:after="0" w:line="240" w:lineRule="auto"/>
              <w:rPr>
                <w:rFonts w:ascii="Times New Roman" w:hAnsi="Times New Roman"/>
                <w:b/>
                <w:sz w:val="24"/>
                <w:szCs w:val="24"/>
              </w:rPr>
            </w:pPr>
          </w:p>
        </w:tc>
        <w:tc>
          <w:tcPr>
            <w:tcW w:w="2552" w:type="dxa"/>
          </w:tcPr>
          <w:p w:rsidR="00AE03BC" w:rsidRPr="00DA49E8" w:rsidRDefault="00AE03BC" w:rsidP="00187287">
            <w:pPr>
              <w:spacing w:after="0" w:line="240" w:lineRule="auto"/>
              <w:rPr>
                <w:rFonts w:ascii="Times New Roman" w:hAnsi="Times New Roman"/>
                <w:b/>
                <w:sz w:val="24"/>
                <w:szCs w:val="24"/>
              </w:rPr>
            </w:pPr>
            <w:r w:rsidRPr="00DA49E8">
              <w:rPr>
                <w:rFonts w:ascii="Times New Roman" w:hAnsi="Times New Roman"/>
                <w:b/>
                <w:sz w:val="24"/>
                <w:szCs w:val="24"/>
              </w:rPr>
              <w:t>Тест по разделу: «Россия в эпоху преобразований Петра I»  Подготовка к ВПР</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Актуализировать и систематизировать информацию по изученному периоду;</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Характеризовать особенности периода правления Петра I в России: в политике, экономике, социальной жизни, культуре;</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Решать проблемные </w:t>
            </w:r>
            <w:r w:rsidRPr="00DA49E8">
              <w:rPr>
                <w:rFonts w:ascii="Times New Roman" w:hAnsi="Times New Roman"/>
                <w:sz w:val="24"/>
                <w:szCs w:val="24"/>
              </w:rPr>
              <w:lastRenderedPageBreak/>
              <w:t>задания;</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Регулятивные: адекватно воспринимают предложения и оценку учителей, товарищей и родителей</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Познавательные: выбирают наиболее эффективные способы решения задач, контролируют и оценивают процесс и результат деятельности</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Коммуникативные: договариваются о распределении ролей и функций в совместной деятельности</w:t>
            </w:r>
          </w:p>
        </w:tc>
        <w:tc>
          <w:tcPr>
            <w:tcW w:w="1843" w:type="dxa"/>
          </w:tcPr>
          <w:p w:rsidR="00AE03BC" w:rsidRPr="00DA49E8" w:rsidRDefault="00AE03BC" w:rsidP="00187287">
            <w:pPr>
              <w:spacing w:after="0" w:line="240" w:lineRule="auto"/>
              <w:rPr>
                <w:rFonts w:ascii="Times New Roman" w:hAnsi="Times New Roman"/>
                <w:sz w:val="24"/>
                <w:szCs w:val="24"/>
              </w:rPr>
            </w:pP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1-12</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38</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 Россия после Петра 1</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Бироновщина, Верховный тайный совет, дворцовый переворот, кондиции</w:t>
            </w:r>
            <w:r w:rsidRPr="00DA49E8">
              <w:rPr>
                <w:rFonts w:ascii="Times New Roman" w:hAnsi="Times New Roman"/>
                <w:sz w:val="24"/>
                <w:szCs w:val="24"/>
              </w:rPr>
              <w:br/>
            </w:r>
            <w:proofErr w:type="gramStart"/>
            <w:r w:rsidRPr="00DA49E8">
              <w:rPr>
                <w:rFonts w:ascii="Times New Roman" w:hAnsi="Times New Roman"/>
                <w:sz w:val="24"/>
                <w:szCs w:val="24"/>
              </w:rPr>
              <w:t>Получат</w:t>
            </w:r>
            <w:proofErr w:type="gramEnd"/>
            <w:r w:rsidRPr="00DA49E8">
              <w:rPr>
                <w:rFonts w:ascii="Times New Roman" w:hAnsi="Times New Roman"/>
                <w:sz w:val="24"/>
                <w:szCs w:val="24"/>
              </w:rPr>
              <w:t xml:space="preserve"> возможность научиться: Находить информацию из разных исторических источников.</w:t>
            </w:r>
            <w:r w:rsidRPr="00DA49E8">
              <w:rPr>
                <w:rFonts w:ascii="Times New Roman" w:hAnsi="Times New Roman"/>
                <w:sz w:val="24"/>
                <w:szCs w:val="24"/>
              </w:rPr>
              <w:br/>
              <w:t>Оценивать мнения и позиции представителей разных групп.</w:t>
            </w:r>
            <w:r w:rsidRPr="00DA49E8">
              <w:rPr>
                <w:rFonts w:ascii="Times New Roman" w:hAnsi="Times New Roman"/>
                <w:sz w:val="24"/>
                <w:szCs w:val="24"/>
              </w:rPr>
              <w:br/>
              <w:t xml:space="preserve">Высказывать собственное отношение к событиям. Получат возможность научиться: Систематизировать и представлять информацию в виде таблицы, Характеризовать личность правителя, его деятельность. Оценивать влияние различных факторов на становление личности и деятельность правителя, давать оценку его человеческим качествам, выявлять </w:t>
            </w:r>
            <w:r w:rsidRPr="00DA49E8">
              <w:rPr>
                <w:rFonts w:ascii="Times New Roman" w:hAnsi="Times New Roman"/>
                <w:sz w:val="24"/>
                <w:szCs w:val="24"/>
              </w:rPr>
              <w:lastRenderedPageBreak/>
              <w:t>мотивы поступков.</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Регулятивные: планируют свои действия в соответствии с поставленной задачей и условиями её реализации, оценивают правильность выполнения действия. </w:t>
            </w:r>
            <w:r w:rsidRPr="00DA49E8">
              <w:rPr>
                <w:rFonts w:ascii="Times New Roman" w:hAnsi="Times New Roman"/>
                <w:sz w:val="24"/>
                <w:szCs w:val="24"/>
              </w:rPr>
              <w:br/>
              <w:t>Познавательные: самостоятельно выделяют и формулируют познавательную цель, используют общие приемы решения </w:t>
            </w:r>
            <w:r w:rsidRPr="00DA49E8">
              <w:rPr>
                <w:rFonts w:ascii="Times New Roman" w:hAnsi="Times New Roman"/>
                <w:sz w:val="24"/>
                <w:szCs w:val="24"/>
              </w:rPr>
              <w:br/>
              <w:t>поставленных задач. </w:t>
            </w:r>
            <w:r w:rsidRPr="00DA49E8">
              <w:rPr>
                <w:rFonts w:ascii="Times New Roman" w:hAnsi="Times New Roman"/>
                <w:sz w:val="24"/>
                <w:szCs w:val="24"/>
              </w:rPr>
              <w:br/>
              <w:t xml:space="preserve">Коммуникативные: участвуют в коллективном обсуждении проблем, проявляют активность во взаимодействии для решения коммуникативных и познавательных задач.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ставят учебную задачу, определяют последовательность промежуточных целей с </w:t>
            </w:r>
            <w:r w:rsidRPr="00DA49E8">
              <w:rPr>
                <w:rFonts w:ascii="Times New Roman" w:hAnsi="Times New Roman"/>
                <w:sz w:val="24"/>
                <w:szCs w:val="24"/>
              </w:rPr>
              <w:lastRenderedPageBreak/>
              <w:t>учетом конечного результата, составляют план и алгоритм действий </w:t>
            </w:r>
            <w:r w:rsidRPr="00DA49E8">
              <w:rPr>
                <w:rFonts w:ascii="Times New Roman" w:hAnsi="Times New Roman"/>
                <w:sz w:val="24"/>
                <w:szCs w:val="24"/>
              </w:rPr>
              <w:br/>
              <w:t>Познавательные: самостоятельно выделяют и формулируют познавательную цель, используют общие приемы использования задач. </w:t>
            </w:r>
            <w:r w:rsidRPr="00DA49E8">
              <w:rPr>
                <w:rFonts w:ascii="Times New Roman" w:hAnsi="Times New Roman"/>
                <w:sz w:val="24"/>
                <w:szCs w:val="24"/>
              </w:rPr>
              <w:br/>
              <w:t>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Проявляют доброжелательность и эмоционально-нравственную отзывчивость, </w:t>
            </w:r>
            <w:proofErr w:type="spellStart"/>
            <w:r w:rsidRPr="00DA49E8">
              <w:rPr>
                <w:rFonts w:ascii="Times New Roman" w:hAnsi="Times New Roman"/>
                <w:sz w:val="24"/>
                <w:szCs w:val="24"/>
              </w:rPr>
              <w:t>эмпатию</w:t>
            </w:r>
            <w:proofErr w:type="spellEnd"/>
            <w:r w:rsidRPr="00DA49E8">
              <w:rPr>
                <w:rFonts w:ascii="Times New Roman" w:hAnsi="Times New Roman"/>
                <w:sz w:val="24"/>
                <w:szCs w:val="24"/>
              </w:rPr>
              <w:t xml:space="preserve">, как понимание чувств других людей и сопереживание </w:t>
            </w:r>
            <w:proofErr w:type="gramStart"/>
            <w:r w:rsidRPr="00DA49E8">
              <w:rPr>
                <w:rFonts w:ascii="Times New Roman" w:hAnsi="Times New Roman"/>
                <w:sz w:val="24"/>
                <w:szCs w:val="24"/>
              </w:rPr>
              <w:t>им .</w:t>
            </w:r>
            <w:proofErr w:type="gramEnd"/>
            <w:r w:rsidRPr="00DA49E8">
              <w:rPr>
                <w:rFonts w:ascii="Times New Roman" w:hAnsi="Times New Roman"/>
                <w:sz w:val="24"/>
                <w:szCs w:val="24"/>
              </w:rPr>
              <w:t xml:space="preserve"> Проявляют устойчивый учебно-познавательный интерес к новым общим способам решения задач</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13-14</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39</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Царствование Анны </w:t>
            </w:r>
            <w:proofErr w:type="spellStart"/>
            <w:r w:rsidRPr="00DA49E8">
              <w:rPr>
                <w:rFonts w:ascii="Times New Roman" w:hAnsi="Times New Roman"/>
                <w:sz w:val="24"/>
                <w:szCs w:val="24"/>
              </w:rPr>
              <w:t>Иоановны</w:t>
            </w:r>
            <w:proofErr w:type="spellEnd"/>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2</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Посессионные крестьяне, Манифест о вольности дворянства, кадетский корпус, фаворитизм, Тайная канцелярия</w:t>
            </w:r>
            <w:r w:rsidRPr="00DA49E8">
              <w:rPr>
                <w:rFonts w:ascii="Times New Roman" w:hAnsi="Times New Roman"/>
                <w:sz w:val="24"/>
                <w:szCs w:val="24"/>
              </w:rPr>
              <w:br/>
            </w:r>
            <w:proofErr w:type="gramStart"/>
            <w:r w:rsidRPr="00DA49E8">
              <w:rPr>
                <w:rFonts w:ascii="Times New Roman" w:hAnsi="Times New Roman"/>
                <w:sz w:val="24"/>
                <w:szCs w:val="24"/>
              </w:rPr>
              <w:t>Получат</w:t>
            </w:r>
            <w:proofErr w:type="gramEnd"/>
            <w:r w:rsidRPr="00DA49E8">
              <w:rPr>
                <w:rFonts w:ascii="Times New Roman" w:hAnsi="Times New Roman"/>
                <w:sz w:val="24"/>
                <w:szCs w:val="24"/>
              </w:rPr>
              <w:t xml:space="preserve"> возможность научиться: Выделять основные черты реформы, конкретизировать их примерами.</w:t>
            </w:r>
            <w:r w:rsidRPr="00DA49E8">
              <w:rPr>
                <w:rFonts w:ascii="Times New Roman" w:hAnsi="Times New Roman"/>
                <w:sz w:val="24"/>
                <w:szCs w:val="24"/>
              </w:rPr>
              <w:br/>
            </w:r>
            <w:r w:rsidRPr="00DA49E8">
              <w:rPr>
                <w:rFonts w:ascii="Times New Roman" w:hAnsi="Times New Roman"/>
                <w:sz w:val="24"/>
                <w:szCs w:val="24"/>
              </w:rPr>
              <w:lastRenderedPageBreak/>
              <w:t>На основе анализа текста учебника представлять информацию в виде схемы. Получат возможность научиться: Использовать приёмы анализа источников при формулировании и аргументации собственных выводов и оценок. Давать оценку деятельности исторической персоны.</w:t>
            </w:r>
            <w:r w:rsidRPr="00DA49E8">
              <w:rPr>
                <w:rFonts w:ascii="Times New Roman" w:hAnsi="Times New Roman"/>
                <w:sz w:val="24"/>
                <w:szCs w:val="24"/>
              </w:rPr>
              <w:br/>
              <w:t>Составлять развёрнутую характеристику исторического деятеля</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Регулятивные: ставят учебную задачу, определяют последовательность промежуточных целей с учетом конечного результата, составляют план и алгоритм действий </w:t>
            </w:r>
            <w:r w:rsidRPr="00DA49E8">
              <w:rPr>
                <w:rFonts w:ascii="Times New Roman" w:hAnsi="Times New Roman"/>
                <w:sz w:val="24"/>
                <w:szCs w:val="24"/>
              </w:rPr>
              <w:br/>
              <w:t xml:space="preserve">Познавательные: самостоятельно выделяют и формулируют </w:t>
            </w:r>
            <w:r w:rsidRPr="00DA49E8">
              <w:rPr>
                <w:rFonts w:ascii="Times New Roman" w:hAnsi="Times New Roman"/>
                <w:sz w:val="24"/>
                <w:szCs w:val="24"/>
              </w:rPr>
              <w:lastRenderedPageBreak/>
              <w:t>познавательную цель, используют общие приемы использования задач. </w:t>
            </w:r>
            <w:r w:rsidRPr="00DA49E8">
              <w:rPr>
                <w:rFonts w:ascii="Times New Roman" w:hAnsi="Times New Roman"/>
                <w:sz w:val="24"/>
                <w:szCs w:val="24"/>
              </w:rPr>
              <w:br/>
              <w:t>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 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r w:rsidRPr="00DA49E8">
              <w:rPr>
                <w:rFonts w:ascii="Times New Roman" w:hAnsi="Times New Roman"/>
                <w:sz w:val="24"/>
                <w:szCs w:val="24"/>
              </w:rPr>
              <w:br/>
              <w:t>Познавательные: ставят и формулируют проблему урока, самостоятельно создают алгоритм деятельности при решении проблем </w:t>
            </w:r>
            <w:r w:rsidRPr="00DA49E8">
              <w:rPr>
                <w:rFonts w:ascii="Times New Roman" w:hAnsi="Times New Roman"/>
                <w:sz w:val="24"/>
                <w:szCs w:val="24"/>
              </w:rPr>
              <w:br/>
              <w:t xml:space="preserve">Коммуникативные: проявляют активность во взаимодействии для решения коммуникативных и познавательных задач </w:t>
            </w:r>
            <w:r w:rsidRPr="00DA49E8">
              <w:rPr>
                <w:rFonts w:ascii="Times New Roman" w:hAnsi="Times New Roman"/>
                <w:sz w:val="24"/>
                <w:szCs w:val="24"/>
              </w:rPr>
              <w:lastRenderedPageBreak/>
              <w:t>(задают вопросы, формулируют свои затруднения, предлагают помощь и сотрудничество) </w:t>
            </w: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Проявляют устойчивый учебно-познавательный интерес к новым общим способам решения </w:t>
            </w:r>
            <w:proofErr w:type="gramStart"/>
            <w:r w:rsidRPr="00DA49E8">
              <w:rPr>
                <w:rFonts w:ascii="Times New Roman" w:hAnsi="Times New Roman"/>
                <w:sz w:val="24"/>
                <w:szCs w:val="24"/>
              </w:rPr>
              <w:t>задач .</w:t>
            </w:r>
            <w:proofErr w:type="gramEnd"/>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 Имеют целостный, социально ориентированный взгляд на </w:t>
            </w:r>
            <w:r w:rsidRPr="00DA49E8">
              <w:rPr>
                <w:rFonts w:ascii="Times New Roman" w:hAnsi="Times New Roman"/>
                <w:sz w:val="24"/>
                <w:szCs w:val="24"/>
              </w:rPr>
              <w:lastRenderedPageBreak/>
              <w:t xml:space="preserve">мир в единстве и разнообразии народов, </w:t>
            </w:r>
            <w:proofErr w:type="spellStart"/>
            <w:proofErr w:type="gramStart"/>
            <w:r w:rsidRPr="00DA49E8">
              <w:rPr>
                <w:rFonts w:ascii="Times New Roman" w:hAnsi="Times New Roman"/>
                <w:sz w:val="24"/>
                <w:szCs w:val="24"/>
              </w:rPr>
              <w:t>кульур</w:t>
            </w:r>
            <w:proofErr w:type="spellEnd"/>
            <w:r w:rsidRPr="00DA49E8">
              <w:rPr>
                <w:rFonts w:ascii="Times New Roman" w:hAnsi="Times New Roman"/>
                <w:sz w:val="24"/>
                <w:szCs w:val="24"/>
              </w:rPr>
              <w:t xml:space="preserve"> ,</w:t>
            </w:r>
            <w:proofErr w:type="gramEnd"/>
            <w:r w:rsidRPr="00DA49E8">
              <w:rPr>
                <w:rFonts w:ascii="Times New Roman" w:hAnsi="Times New Roman"/>
                <w:sz w:val="24"/>
                <w:szCs w:val="24"/>
              </w:rPr>
              <w:t xml:space="preserve"> религий </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15</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40</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Правление Елизаветы Петровны</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w:t>
            </w:r>
            <w:r w:rsidRPr="00DA49E8">
              <w:rPr>
                <w:rFonts w:ascii="Times New Roman" w:hAnsi="Times New Roman"/>
                <w:sz w:val="24"/>
                <w:szCs w:val="24"/>
              </w:rPr>
              <w:br/>
              <w:t>Капитуляция, коалиция.</w:t>
            </w:r>
            <w:r w:rsidRPr="00DA49E8">
              <w:rPr>
                <w:rFonts w:ascii="Times New Roman" w:hAnsi="Times New Roman"/>
                <w:sz w:val="24"/>
                <w:szCs w:val="24"/>
              </w:rPr>
              <w:br/>
              <w:t>Получат возможность научиться: Определять причинно-следственные связи исторических процессов. Находить на карте изучаемые объекты. Получат возможность научиться: Описывать с опорой на карту ход и итоги военных действий.</w:t>
            </w:r>
            <w:r w:rsidRPr="00DA49E8">
              <w:rPr>
                <w:rFonts w:ascii="Times New Roman" w:hAnsi="Times New Roman"/>
                <w:sz w:val="24"/>
                <w:szCs w:val="24"/>
              </w:rPr>
              <w:br/>
              <w:t>Рассказывать об историческом событии, раскрывать его значение. Находить на карте изучаемые объекты, делать выводы.</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Регулятивные: планируют свои действия в соответствии с поставленной задачей и условиями ее реализации, в том числе во внутреннем плане </w:t>
            </w:r>
            <w:r w:rsidRPr="00DA49E8">
              <w:rPr>
                <w:rFonts w:ascii="Times New Roman" w:hAnsi="Times New Roman"/>
                <w:sz w:val="24"/>
                <w:szCs w:val="24"/>
              </w:rPr>
              <w:br/>
              <w:t>Познавательные: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r w:rsidRPr="00DA49E8">
              <w:rPr>
                <w:rFonts w:ascii="Times New Roman" w:hAnsi="Times New Roman"/>
                <w:sz w:val="24"/>
                <w:szCs w:val="24"/>
              </w:rPr>
              <w:br/>
              <w:t xml:space="preserve">Коммуникативные: адекватно используют речевые средства для эффективного решения разнообразных коммуникативных задач. Регулятивные: определяют последовательность промежуточных целей с учетом конечного результата, составляют план и алгоритм </w:t>
            </w:r>
            <w:r w:rsidRPr="00DA49E8">
              <w:rPr>
                <w:rFonts w:ascii="Times New Roman" w:hAnsi="Times New Roman"/>
                <w:sz w:val="24"/>
                <w:szCs w:val="24"/>
              </w:rPr>
              <w:lastRenderedPageBreak/>
              <w:t>действий. </w:t>
            </w:r>
            <w:r w:rsidRPr="00DA49E8">
              <w:rPr>
                <w:rFonts w:ascii="Times New Roman" w:hAnsi="Times New Roman"/>
                <w:sz w:val="24"/>
                <w:szCs w:val="24"/>
              </w:rPr>
              <w:br/>
              <w:t>Познавательные: ориентируются в разнообразии способов решения познавательных задач, выбирают наиболее эффективные из них </w:t>
            </w:r>
            <w:r w:rsidRPr="00DA49E8">
              <w:rPr>
                <w:rFonts w:ascii="Times New Roman" w:hAnsi="Times New Roman"/>
                <w:sz w:val="24"/>
                <w:szCs w:val="24"/>
              </w:rPr>
              <w:br/>
              <w:t>Коммуникативные: 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Проявляют доброжелательность и эмоционально-нравственную отзывчивость, </w:t>
            </w:r>
            <w:proofErr w:type="spellStart"/>
            <w:r w:rsidRPr="00DA49E8">
              <w:rPr>
                <w:rFonts w:ascii="Times New Roman" w:hAnsi="Times New Roman"/>
                <w:sz w:val="24"/>
                <w:szCs w:val="24"/>
              </w:rPr>
              <w:t>эмпатию</w:t>
            </w:r>
            <w:proofErr w:type="spellEnd"/>
            <w:r w:rsidRPr="00DA49E8">
              <w:rPr>
                <w:rFonts w:ascii="Times New Roman" w:hAnsi="Times New Roman"/>
                <w:sz w:val="24"/>
                <w:szCs w:val="24"/>
              </w:rPr>
              <w:t>, как понимание чувств других людей и сопереживание им. Выражают устойчивые эстетические предпочтения и ориентации на искусство, как значимую сферу человеческой жизни </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16</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41</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Правление Елизаветы Петровны</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A2757F">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рыцарство, гетманство, монополия.</w:t>
            </w:r>
            <w:r w:rsidRPr="00DA49E8">
              <w:rPr>
                <w:rFonts w:ascii="Times New Roman" w:hAnsi="Times New Roman"/>
                <w:sz w:val="24"/>
                <w:szCs w:val="24"/>
              </w:rPr>
              <w:br/>
              <w:t>Получат возможность научиться: Раскрывать роль церкви в государстве, Систематизировать информацию в виде краткого конспекта. Применять приёмы исторического анализа при работе с текстом</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Регулятивные: планируют свои действия в соответствии с поставленной задачей и условиями ее реализации, оценивают правильность выполнения действий </w:t>
            </w:r>
            <w:r w:rsidRPr="00DA49E8">
              <w:rPr>
                <w:rFonts w:ascii="Times New Roman" w:hAnsi="Times New Roman"/>
                <w:sz w:val="24"/>
                <w:szCs w:val="24"/>
              </w:rPr>
              <w:br/>
              <w:t>Познавательные: самостоятельно выделяют и формулируют познавательную цель, используют общие приемы решения поставленных задач </w:t>
            </w:r>
            <w:r w:rsidRPr="00DA49E8">
              <w:rPr>
                <w:rFonts w:ascii="Times New Roman" w:hAnsi="Times New Roman"/>
                <w:sz w:val="24"/>
                <w:szCs w:val="24"/>
              </w:rPr>
              <w:br/>
            </w:r>
            <w:r w:rsidRPr="00DA49E8">
              <w:rPr>
                <w:rFonts w:ascii="Times New Roman" w:hAnsi="Times New Roman"/>
                <w:sz w:val="24"/>
                <w:szCs w:val="24"/>
              </w:rPr>
              <w:lastRenderedPageBreak/>
              <w:t>Коммуникативные: участвуют в коллективном обсуждении проблем, проявляют активность во взаимодействии для решения коммуникативных и познавательных задач </w:t>
            </w: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Проявляют доброжелательность и эмоционально-нравственную отзывчивость, </w:t>
            </w:r>
            <w:proofErr w:type="spellStart"/>
            <w:r w:rsidRPr="00DA49E8">
              <w:rPr>
                <w:rFonts w:ascii="Times New Roman" w:hAnsi="Times New Roman"/>
                <w:sz w:val="24"/>
                <w:szCs w:val="24"/>
              </w:rPr>
              <w:t>эмпатию</w:t>
            </w:r>
            <w:proofErr w:type="spellEnd"/>
            <w:r w:rsidRPr="00DA49E8">
              <w:rPr>
                <w:rFonts w:ascii="Times New Roman" w:hAnsi="Times New Roman"/>
                <w:sz w:val="24"/>
                <w:szCs w:val="24"/>
              </w:rPr>
              <w:t>, как понимание чувств других людей и сопереживание им </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С.103</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42</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Внешняя политика России в 1741 -1762 годах</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Научаться: определять термины: коалиция, Семилетняя война. Знать основные факты из истории войны. Личностей: С.Ф. Апраксин, П. С. Салтыков. Петр III, Король Пруссии Фридрих II</w:t>
            </w:r>
          </w:p>
        </w:tc>
        <w:tc>
          <w:tcPr>
            <w:tcW w:w="2835" w:type="dxa"/>
          </w:tcPr>
          <w:p w:rsidR="00AE03BC" w:rsidRPr="00DA49E8" w:rsidRDefault="00AE03BC" w:rsidP="00187287">
            <w:pPr>
              <w:spacing w:after="0" w:line="240" w:lineRule="auto"/>
              <w:rPr>
                <w:rFonts w:ascii="Times New Roman" w:hAnsi="Times New Roman"/>
                <w:sz w:val="24"/>
                <w:szCs w:val="24"/>
              </w:rPr>
            </w:pPr>
            <w:proofErr w:type="gramStart"/>
            <w:r w:rsidRPr="00DA49E8">
              <w:rPr>
                <w:rFonts w:ascii="Times New Roman" w:hAnsi="Times New Roman"/>
                <w:sz w:val="24"/>
                <w:szCs w:val="24"/>
              </w:rPr>
              <w:t>Регулятивные :</w:t>
            </w:r>
            <w:proofErr w:type="gramEnd"/>
            <w:r w:rsidRPr="00DA49E8">
              <w:rPr>
                <w:rFonts w:ascii="Times New Roman" w:hAnsi="Times New Roman"/>
                <w:sz w:val="24"/>
                <w:szCs w:val="24"/>
              </w:rPr>
              <w:t xml:space="preserve">  планируют свои действия в соответствии с поставленной задачей, оценивают правильность выполнения действий.</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Познавательные: самостоятельно выделяют и формулируют познавательную цель, используют общие приемы решения поставленных задач</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Коммуникативные: участвуют в коллективном обсуждении проблем</w:t>
            </w:r>
          </w:p>
        </w:tc>
        <w:tc>
          <w:tcPr>
            <w:tcW w:w="1843" w:type="dxa"/>
          </w:tcPr>
          <w:p w:rsidR="00AE03BC" w:rsidRPr="00DA49E8" w:rsidRDefault="00AE03BC" w:rsidP="00187287">
            <w:pPr>
              <w:spacing w:after="0" w:line="240" w:lineRule="auto"/>
              <w:rPr>
                <w:rFonts w:ascii="Times New Roman" w:hAnsi="Times New Roman"/>
                <w:sz w:val="24"/>
                <w:szCs w:val="24"/>
              </w:rPr>
            </w:pP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43-44</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Повторительно-обобщающий урок по теме: Россия при наследниках Петра I: эпоха дворцовых переворотов.</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2</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Научатся: Актуализировать и систематизировать информацию по изученному </w:t>
            </w:r>
            <w:proofErr w:type="gramStart"/>
            <w:r w:rsidRPr="00DA49E8">
              <w:rPr>
                <w:rFonts w:ascii="Times New Roman" w:hAnsi="Times New Roman"/>
                <w:sz w:val="24"/>
                <w:szCs w:val="24"/>
              </w:rPr>
              <w:t>периоду;</w:t>
            </w:r>
            <w:r w:rsidRPr="00DA49E8">
              <w:rPr>
                <w:rFonts w:ascii="Times New Roman" w:hAnsi="Times New Roman"/>
                <w:sz w:val="24"/>
                <w:szCs w:val="24"/>
              </w:rPr>
              <w:br/>
              <w:t>Характеризовать</w:t>
            </w:r>
            <w:proofErr w:type="gramEnd"/>
            <w:r w:rsidRPr="00DA49E8">
              <w:rPr>
                <w:rFonts w:ascii="Times New Roman" w:hAnsi="Times New Roman"/>
                <w:sz w:val="24"/>
                <w:szCs w:val="24"/>
              </w:rPr>
              <w:t xml:space="preserve"> особенности эпохи Дворцовых переворотов </w:t>
            </w:r>
            <w:r w:rsidRPr="00DA49E8">
              <w:rPr>
                <w:rFonts w:ascii="Times New Roman" w:hAnsi="Times New Roman"/>
                <w:sz w:val="24"/>
                <w:szCs w:val="24"/>
              </w:rPr>
              <w:lastRenderedPageBreak/>
              <w:t>в России: в политике, экономике, социальной жизни, культуре;</w:t>
            </w:r>
            <w:r w:rsidRPr="00DA49E8">
              <w:rPr>
                <w:rFonts w:ascii="Times New Roman" w:hAnsi="Times New Roman"/>
                <w:sz w:val="24"/>
                <w:szCs w:val="24"/>
              </w:rPr>
              <w:br/>
              <w:t>Решать проблемные задания;</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Регулятивные: адекватно воспринимают предложения и оценку учителей, товарищей и родителей </w:t>
            </w:r>
            <w:r w:rsidRPr="00DA49E8">
              <w:rPr>
                <w:rFonts w:ascii="Times New Roman" w:hAnsi="Times New Roman"/>
                <w:sz w:val="24"/>
                <w:szCs w:val="24"/>
              </w:rPr>
              <w:br/>
              <w:t xml:space="preserve">Познавательные: выбирают наиболее эффективные способы </w:t>
            </w:r>
            <w:r w:rsidRPr="00DA49E8">
              <w:rPr>
                <w:rFonts w:ascii="Times New Roman" w:hAnsi="Times New Roman"/>
                <w:sz w:val="24"/>
                <w:szCs w:val="24"/>
              </w:rPr>
              <w:lastRenderedPageBreak/>
              <w:t>решения задач, контролируют и оценивают процесс и результат деятельности </w:t>
            </w:r>
            <w:r w:rsidRPr="00DA49E8">
              <w:rPr>
                <w:rFonts w:ascii="Times New Roman" w:hAnsi="Times New Roman"/>
                <w:sz w:val="24"/>
                <w:szCs w:val="24"/>
              </w:rPr>
              <w:br/>
              <w:t>Коммуникативные: договариваются о распределении ролей и функций в совместной деятельности </w:t>
            </w: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Определяют свою личностную позицию, адекватную дифференцированную самооценку </w:t>
            </w:r>
            <w:r w:rsidRPr="00DA49E8">
              <w:rPr>
                <w:rFonts w:ascii="Times New Roman" w:hAnsi="Times New Roman"/>
                <w:sz w:val="24"/>
                <w:szCs w:val="24"/>
              </w:rPr>
              <w:lastRenderedPageBreak/>
              <w:t>своих успехов в учебе</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13-16</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45</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Восшествие на престол Екатерины </w:t>
            </w:r>
            <w:r w:rsidRPr="00DA49E8">
              <w:rPr>
                <w:rFonts w:ascii="Times New Roman" w:hAnsi="Times New Roman"/>
                <w:sz w:val="24"/>
                <w:szCs w:val="24"/>
                <w:lang w:val="en-US"/>
              </w:rPr>
              <w:t>II</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Научатся определять понятия конвенция, Просвещенный абсолютизм Екатерины </w:t>
            </w:r>
            <w:proofErr w:type="spellStart"/>
            <w:r w:rsidRPr="00DA49E8">
              <w:rPr>
                <w:rFonts w:ascii="Times New Roman" w:hAnsi="Times New Roman"/>
                <w:sz w:val="24"/>
                <w:szCs w:val="24"/>
              </w:rPr>
              <w:t>IIПолучатвозможностьнаучиться</w:t>
            </w:r>
            <w:proofErr w:type="spellEnd"/>
            <w:r w:rsidRPr="00DA49E8">
              <w:rPr>
                <w:rFonts w:ascii="Times New Roman" w:hAnsi="Times New Roman"/>
                <w:sz w:val="24"/>
                <w:szCs w:val="24"/>
              </w:rPr>
              <w:t>: Определять причинно-следственные связи исторических процессов. Находить на карте изучаемые объекты. Определять причины и значение исторических событий. Аргументировать ответ материалами параграфа.</w:t>
            </w:r>
          </w:p>
          <w:p w:rsidR="00AE03BC" w:rsidRPr="00DA49E8" w:rsidRDefault="00AE03BC" w:rsidP="00187287">
            <w:pPr>
              <w:spacing w:after="0" w:line="240" w:lineRule="auto"/>
              <w:rPr>
                <w:rFonts w:ascii="Times New Roman" w:hAnsi="Times New Roman"/>
                <w:sz w:val="24"/>
                <w:szCs w:val="24"/>
              </w:rPr>
            </w:pP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используют знаково-символические средства, в том числе модели и схемы для решения познавательных задач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аргументируют свою позицию и координируют её с позициями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партнеров в сотрудничестве при выработке общего решения в совместной деятельности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Проявляют </w:t>
            </w:r>
            <w:proofErr w:type="spellStart"/>
            <w:r w:rsidRPr="00DA49E8">
              <w:rPr>
                <w:rFonts w:ascii="Times New Roman" w:hAnsi="Times New Roman"/>
                <w:sz w:val="24"/>
                <w:szCs w:val="24"/>
              </w:rPr>
              <w:t>эмпатию</w:t>
            </w:r>
            <w:proofErr w:type="spellEnd"/>
            <w:r w:rsidRPr="00DA49E8">
              <w:rPr>
                <w:rFonts w:ascii="Times New Roman" w:hAnsi="Times New Roman"/>
                <w:sz w:val="24"/>
                <w:szCs w:val="24"/>
              </w:rPr>
              <w:t>, как осознанное понимание чувств других людей и сопереживание им</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17</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46</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Восшествие на престол Екатерины II.</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понятия Просвещённый абсолютизм, Уложенная комиссия, Духовное управление мусульман</w:t>
            </w:r>
          </w:p>
          <w:p w:rsidR="00AE03BC" w:rsidRPr="00DA49E8" w:rsidRDefault="00AE03BC" w:rsidP="00187287">
            <w:pPr>
              <w:spacing w:after="0" w:line="240" w:lineRule="auto"/>
              <w:rPr>
                <w:rFonts w:ascii="Times New Roman" w:hAnsi="Times New Roman"/>
                <w:sz w:val="24"/>
                <w:szCs w:val="24"/>
              </w:rPr>
            </w:pPr>
            <w:proofErr w:type="spellStart"/>
            <w:r w:rsidRPr="00DA49E8">
              <w:rPr>
                <w:rFonts w:ascii="Times New Roman" w:hAnsi="Times New Roman"/>
                <w:sz w:val="24"/>
                <w:szCs w:val="24"/>
              </w:rPr>
              <w:t>Получатвозможностьнаучиться</w:t>
            </w:r>
            <w:proofErr w:type="spellEnd"/>
            <w:r w:rsidRPr="00DA49E8">
              <w:rPr>
                <w:rFonts w:ascii="Times New Roman" w:hAnsi="Times New Roman"/>
                <w:sz w:val="24"/>
                <w:szCs w:val="24"/>
              </w:rPr>
              <w:t>: Анализировать исторический документ, применять начальные исследовательские умения при решении поисковых задач. Соотносить положения документа и идеи Просвещения. Давать оценку деятельности Комиссии.</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планируют свои действия в соответствии с поставленной задачей и условиями её реализации, оценивают правильность выполнения действия.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самостоятельно выделяют и формулируют познавательную цель, используют общие приемы решения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поставленных задач.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участвуют в коллективном обсуждении проблем, проявляют активность во взаимодействии для решения коммуникативных и познавательных задач.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Проявляют доброжелательность и эмоционально-нравственную отзывчивость, </w:t>
            </w:r>
            <w:proofErr w:type="spellStart"/>
            <w:r w:rsidRPr="00DA49E8">
              <w:rPr>
                <w:rFonts w:ascii="Times New Roman" w:hAnsi="Times New Roman"/>
                <w:sz w:val="24"/>
                <w:szCs w:val="24"/>
              </w:rPr>
              <w:t>эмпатию</w:t>
            </w:r>
            <w:proofErr w:type="spellEnd"/>
            <w:r w:rsidRPr="00DA49E8">
              <w:rPr>
                <w:rFonts w:ascii="Times New Roman" w:hAnsi="Times New Roman"/>
                <w:sz w:val="24"/>
                <w:szCs w:val="24"/>
              </w:rPr>
              <w:t>, как понимание чувств других людей и сопереживание им</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18</w:t>
            </w:r>
          </w:p>
        </w:tc>
      </w:tr>
      <w:tr w:rsidR="00DA49E8" w:rsidRPr="00DA49E8" w:rsidTr="00AE03BC">
        <w:tc>
          <w:tcPr>
            <w:tcW w:w="719" w:type="dxa"/>
          </w:tcPr>
          <w:p w:rsidR="00AE03BC" w:rsidRPr="00DA49E8" w:rsidRDefault="00AE03BC" w:rsidP="005222C3">
            <w:pPr>
              <w:spacing w:after="0" w:line="240" w:lineRule="auto"/>
              <w:rPr>
                <w:rFonts w:ascii="Times New Roman" w:hAnsi="Times New Roman"/>
                <w:sz w:val="24"/>
                <w:szCs w:val="24"/>
              </w:rPr>
            </w:pPr>
            <w:r w:rsidRPr="00DA49E8">
              <w:rPr>
                <w:rFonts w:ascii="Times New Roman" w:hAnsi="Times New Roman"/>
                <w:sz w:val="24"/>
                <w:szCs w:val="24"/>
              </w:rPr>
              <w:t>47</w:t>
            </w:r>
          </w:p>
        </w:tc>
        <w:tc>
          <w:tcPr>
            <w:tcW w:w="1277" w:type="dxa"/>
          </w:tcPr>
          <w:p w:rsidR="00AE03BC" w:rsidRPr="00DA49E8" w:rsidRDefault="00AE03BC" w:rsidP="005222C3">
            <w:pPr>
              <w:spacing w:after="0" w:line="240" w:lineRule="auto"/>
              <w:rPr>
                <w:rFonts w:ascii="Times New Roman" w:hAnsi="Times New Roman"/>
                <w:sz w:val="24"/>
                <w:szCs w:val="24"/>
              </w:rPr>
            </w:pPr>
          </w:p>
        </w:tc>
        <w:tc>
          <w:tcPr>
            <w:tcW w:w="2552" w:type="dxa"/>
          </w:tcPr>
          <w:p w:rsidR="00AE03BC" w:rsidRPr="00DA49E8" w:rsidRDefault="00AE03BC" w:rsidP="005222C3">
            <w:pPr>
              <w:spacing w:after="0" w:line="240" w:lineRule="auto"/>
              <w:rPr>
                <w:rFonts w:ascii="Times New Roman" w:hAnsi="Times New Roman"/>
                <w:sz w:val="24"/>
                <w:szCs w:val="24"/>
              </w:rPr>
            </w:pPr>
            <w:r w:rsidRPr="00DA49E8">
              <w:rPr>
                <w:rFonts w:ascii="Times New Roman" w:hAnsi="Times New Roman"/>
                <w:sz w:val="24"/>
                <w:szCs w:val="24"/>
              </w:rPr>
              <w:t xml:space="preserve">Восстание под предводительством </w:t>
            </w:r>
            <w:proofErr w:type="spellStart"/>
            <w:r w:rsidRPr="00DA49E8">
              <w:rPr>
                <w:rFonts w:ascii="Times New Roman" w:hAnsi="Times New Roman"/>
                <w:sz w:val="24"/>
                <w:szCs w:val="24"/>
              </w:rPr>
              <w:t>Е.И.Пугачева</w:t>
            </w:r>
            <w:proofErr w:type="spellEnd"/>
            <w:r w:rsidRPr="00DA49E8">
              <w:rPr>
                <w:rFonts w:ascii="Times New Roman" w:hAnsi="Times New Roman"/>
                <w:sz w:val="24"/>
                <w:szCs w:val="24"/>
              </w:rPr>
              <w:t>.</w:t>
            </w:r>
          </w:p>
        </w:tc>
        <w:tc>
          <w:tcPr>
            <w:tcW w:w="708" w:type="dxa"/>
          </w:tcPr>
          <w:p w:rsidR="00AE03BC" w:rsidRPr="00DA49E8" w:rsidRDefault="00AE03BC" w:rsidP="005222C3">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5222C3">
            <w:pPr>
              <w:spacing w:after="0" w:line="240" w:lineRule="auto"/>
              <w:rPr>
                <w:rFonts w:ascii="Times New Roman" w:hAnsi="Times New Roman"/>
                <w:sz w:val="24"/>
                <w:szCs w:val="24"/>
              </w:rPr>
            </w:pPr>
            <w:r w:rsidRPr="00DA49E8">
              <w:rPr>
                <w:rFonts w:ascii="Times New Roman" w:hAnsi="Times New Roman"/>
                <w:sz w:val="24"/>
                <w:szCs w:val="24"/>
              </w:rPr>
              <w:t>Научатся</w:t>
            </w:r>
            <w:proofErr w:type="gramStart"/>
            <w:r w:rsidRPr="00DA49E8">
              <w:rPr>
                <w:rFonts w:ascii="Times New Roman" w:hAnsi="Times New Roman"/>
                <w:sz w:val="24"/>
                <w:szCs w:val="24"/>
              </w:rPr>
              <w:t>: :</w:t>
            </w:r>
            <w:proofErr w:type="gramEnd"/>
            <w:r w:rsidRPr="00DA49E8">
              <w:rPr>
                <w:rFonts w:ascii="Times New Roman" w:hAnsi="Times New Roman"/>
                <w:sz w:val="24"/>
                <w:szCs w:val="24"/>
              </w:rPr>
              <w:t xml:space="preserve"> определять термины «Прелестные грамоты», формулировать причины восстания</w:t>
            </w:r>
          </w:p>
          <w:p w:rsidR="00AE03BC" w:rsidRPr="00DA49E8" w:rsidRDefault="00AE03BC" w:rsidP="005222C3">
            <w:pPr>
              <w:spacing w:after="0" w:line="240" w:lineRule="auto"/>
              <w:rPr>
                <w:rFonts w:ascii="Times New Roman" w:hAnsi="Times New Roman"/>
                <w:sz w:val="24"/>
                <w:szCs w:val="24"/>
              </w:rPr>
            </w:pPr>
            <w:proofErr w:type="spellStart"/>
            <w:r w:rsidRPr="00DA49E8">
              <w:rPr>
                <w:rFonts w:ascii="Times New Roman" w:hAnsi="Times New Roman"/>
                <w:sz w:val="24"/>
                <w:szCs w:val="24"/>
              </w:rPr>
              <w:t>Получатвозможностьнаучиться</w:t>
            </w:r>
            <w:proofErr w:type="spellEnd"/>
            <w:r w:rsidRPr="00DA49E8">
              <w:rPr>
                <w:rFonts w:ascii="Times New Roman" w:hAnsi="Times New Roman"/>
                <w:sz w:val="24"/>
                <w:szCs w:val="24"/>
              </w:rPr>
              <w:t xml:space="preserve">: Определять мотивы поступков, цели деятельности </w:t>
            </w:r>
            <w:r w:rsidRPr="00DA49E8">
              <w:rPr>
                <w:rFonts w:ascii="Times New Roman" w:hAnsi="Times New Roman"/>
                <w:sz w:val="24"/>
                <w:szCs w:val="24"/>
              </w:rPr>
              <w:lastRenderedPageBreak/>
              <w:t>исторической персоны. Различать достоверную и вымышленную информацию, представленную в источниках. Составлять рассказ на основе 2-3 источников информации, с использованием памятки. Участвовать в обсуждении оценок исторических процессов и явлений</w:t>
            </w:r>
          </w:p>
        </w:tc>
        <w:tc>
          <w:tcPr>
            <w:tcW w:w="2835" w:type="dxa"/>
          </w:tcPr>
          <w:p w:rsidR="00AE03BC" w:rsidRPr="00DA49E8" w:rsidRDefault="00AE03BC" w:rsidP="005222C3">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Регулятивные: планируют свои действия в соответствии с поставленной задачей и условиями ее реализации, в том числе во внутреннем плане </w:t>
            </w:r>
          </w:p>
          <w:p w:rsidR="00AE03BC" w:rsidRPr="00DA49E8" w:rsidRDefault="00AE03BC" w:rsidP="005222C3">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ставят и формулируют </w:t>
            </w:r>
            <w:r w:rsidRPr="00DA49E8">
              <w:rPr>
                <w:rFonts w:ascii="Times New Roman" w:hAnsi="Times New Roman"/>
                <w:sz w:val="24"/>
                <w:szCs w:val="24"/>
              </w:rPr>
              <w:lastRenderedPageBreak/>
              <w:t xml:space="preserve">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AE03BC" w:rsidRPr="00DA49E8" w:rsidRDefault="00AE03BC" w:rsidP="005222C3">
            <w:pPr>
              <w:spacing w:after="0" w:line="240" w:lineRule="auto"/>
              <w:rPr>
                <w:rFonts w:ascii="Times New Roman" w:hAnsi="Times New Roman"/>
                <w:sz w:val="24"/>
                <w:szCs w:val="24"/>
              </w:rPr>
            </w:pPr>
            <w:r w:rsidRPr="00DA49E8">
              <w:rPr>
                <w:rFonts w:ascii="Times New Roman" w:hAnsi="Times New Roman"/>
                <w:sz w:val="24"/>
                <w:szCs w:val="24"/>
              </w:rPr>
              <w:t>Коммуникативные: адекватно используют речевые средства для эффективного решения разнообразных коммуникативных задач</w:t>
            </w:r>
          </w:p>
        </w:tc>
        <w:tc>
          <w:tcPr>
            <w:tcW w:w="1843" w:type="dxa"/>
          </w:tcPr>
          <w:p w:rsidR="00AE03BC" w:rsidRPr="00DA49E8" w:rsidRDefault="00AE03BC" w:rsidP="005222C3">
            <w:pPr>
              <w:spacing w:after="0" w:line="240" w:lineRule="auto"/>
              <w:rPr>
                <w:rFonts w:ascii="Times New Roman" w:hAnsi="Times New Roman"/>
                <w:sz w:val="24"/>
                <w:szCs w:val="24"/>
              </w:rPr>
            </w:pPr>
          </w:p>
        </w:tc>
        <w:tc>
          <w:tcPr>
            <w:tcW w:w="851" w:type="dxa"/>
            <w:gridSpan w:val="2"/>
          </w:tcPr>
          <w:p w:rsidR="00AE03BC" w:rsidRPr="00DA49E8" w:rsidRDefault="00AE03BC" w:rsidP="005222C3">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5222C3">
            <w:pPr>
              <w:spacing w:after="0" w:line="240" w:lineRule="auto"/>
              <w:jc w:val="center"/>
              <w:rPr>
                <w:rFonts w:ascii="Times New Roman" w:hAnsi="Times New Roman"/>
                <w:sz w:val="24"/>
                <w:szCs w:val="24"/>
              </w:rPr>
            </w:pPr>
          </w:p>
        </w:tc>
        <w:tc>
          <w:tcPr>
            <w:tcW w:w="851" w:type="dxa"/>
          </w:tcPr>
          <w:p w:rsidR="00AE03BC" w:rsidRPr="00DA49E8" w:rsidRDefault="00AE03BC" w:rsidP="005222C3">
            <w:pPr>
              <w:spacing w:after="0" w:line="240" w:lineRule="auto"/>
              <w:jc w:val="center"/>
              <w:rPr>
                <w:rFonts w:ascii="Times New Roman" w:hAnsi="Times New Roman"/>
                <w:b/>
                <w:sz w:val="24"/>
                <w:szCs w:val="24"/>
              </w:rPr>
            </w:pPr>
            <w:r w:rsidRPr="00DA49E8">
              <w:rPr>
                <w:rFonts w:ascii="Times New Roman" w:hAnsi="Times New Roman"/>
                <w:b/>
                <w:sz w:val="24"/>
                <w:szCs w:val="24"/>
              </w:rPr>
              <w:t>21</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48</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Жизнь империи в 1775 – 1796 годах</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Ассигнации, месячина, секуляризация, феодально-крепостнические</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Отношения</w:t>
            </w:r>
          </w:p>
          <w:p w:rsidR="00AE03BC" w:rsidRPr="00DA49E8" w:rsidRDefault="00AE03BC" w:rsidP="00187287">
            <w:pPr>
              <w:spacing w:after="0" w:line="240" w:lineRule="auto"/>
              <w:rPr>
                <w:rFonts w:ascii="Times New Roman" w:hAnsi="Times New Roman"/>
                <w:sz w:val="24"/>
                <w:szCs w:val="24"/>
              </w:rPr>
            </w:pPr>
            <w:proofErr w:type="spellStart"/>
            <w:r w:rsidRPr="00DA49E8">
              <w:rPr>
                <w:rFonts w:ascii="Times New Roman" w:hAnsi="Times New Roman"/>
                <w:sz w:val="24"/>
                <w:szCs w:val="24"/>
              </w:rPr>
              <w:t>Получатвозможностьнаучиться</w:t>
            </w:r>
            <w:proofErr w:type="spellEnd"/>
            <w:r w:rsidRPr="00DA49E8">
              <w:rPr>
                <w:rFonts w:ascii="Times New Roman" w:hAnsi="Times New Roman"/>
                <w:sz w:val="24"/>
                <w:szCs w:val="24"/>
              </w:rPr>
              <w:t>: На основе анализа текста выявлять особенности и тенденции экономического развития страны, приводить примеры.</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самостоятельно выделяют и формулируют познавательную цель, используют общие приемы использования задач.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допускают возможность различных точек зрения, в том числе не </w:t>
            </w:r>
            <w:r w:rsidRPr="00DA49E8">
              <w:rPr>
                <w:rFonts w:ascii="Times New Roman" w:hAnsi="Times New Roman"/>
                <w:sz w:val="24"/>
                <w:szCs w:val="24"/>
              </w:rPr>
              <w:lastRenderedPageBreak/>
              <w:t xml:space="preserve">совпадающих с их собственной, и ориентируются на позицию партнера в общении и взаимодействии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Проявляют устойчивый учебно-познавательный интерес к новым общим способам решения задач</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22</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49</w:t>
            </w:r>
          </w:p>
        </w:tc>
        <w:tc>
          <w:tcPr>
            <w:tcW w:w="1277" w:type="dxa"/>
          </w:tcPr>
          <w:p w:rsidR="00AE03BC" w:rsidRPr="00DA49E8" w:rsidRDefault="00AE03BC" w:rsidP="00B75C4C">
            <w:pPr>
              <w:spacing w:after="0" w:line="240" w:lineRule="auto"/>
              <w:rPr>
                <w:rFonts w:ascii="Times New Roman" w:hAnsi="Times New Roman"/>
                <w:sz w:val="24"/>
                <w:szCs w:val="24"/>
              </w:rPr>
            </w:pPr>
          </w:p>
        </w:tc>
        <w:tc>
          <w:tcPr>
            <w:tcW w:w="2552" w:type="dxa"/>
          </w:tcPr>
          <w:p w:rsidR="00AE03BC" w:rsidRPr="00DA49E8" w:rsidRDefault="00AE03BC" w:rsidP="00B75C4C">
            <w:pPr>
              <w:spacing w:after="0" w:line="240" w:lineRule="auto"/>
              <w:rPr>
                <w:rFonts w:ascii="Times New Roman" w:hAnsi="Times New Roman"/>
                <w:sz w:val="24"/>
                <w:szCs w:val="24"/>
              </w:rPr>
            </w:pPr>
            <w:r w:rsidRPr="00DA49E8">
              <w:rPr>
                <w:rFonts w:ascii="Times New Roman" w:hAnsi="Times New Roman"/>
                <w:sz w:val="24"/>
                <w:szCs w:val="24"/>
              </w:rPr>
              <w:t>Жизнь империи в 1775 -1796 годах</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Жалованная грамота, государственные крестьяне, дворцовые крестьяне, кабинетские крестьяне, конюшенные крестьяне</w:t>
            </w:r>
          </w:p>
          <w:p w:rsidR="00AE03BC" w:rsidRPr="00DA49E8" w:rsidRDefault="00AE03BC" w:rsidP="00187287">
            <w:pPr>
              <w:spacing w:after="0" w:line="240" w:lineRule="auto"/>
              <w:rPr>
                <w:rFonts w:ascii="Times New Roman" w:hAnsi="Times New Roman"/>
                <w:sz w:val="24"/>
                <w:szCs w:val="24"/>
              </w:rPr>
            </w:pPr>
            <w:proofErr w:type="spellStart"/>
            <w:r w:rsidRPr="00DA49E8">
              <w:rPr>
                <w:rFonts w:ascii="Times New Roman" w:hAnsi="Times New Roman"/>
                <w:sz w:val="24"/>
                <w:szCs w:val="24"/>
              </w:rPr>
              <w:t>Получатвозможностьнаучиться</w:t>
            </w:r>
            <w:proofErr w:type="spellEnd"/>
            <w:r w:rsidRPr="00DA49E8">
              <w:rPr>
                <w:rFonts w:ascii="Times New Roman" w:hAnsi="Times New Roman"/>
                <w:sz w:val="24"/>
                <w:szCs w:val="24"/>
              </w:rPr>
              <w:t>: Составлять самостоятельно схему социальной структуры населения, анализировать произошедшие в сравнении с предыдущим периодом изменения</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ставят и формулируют проблему урока, самостоятельно создают алгоритм деятельности при решении проблем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Имеют целостный, социально ориентированный взгляд на мир в единстве и разнообразии народов, культур, религий</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23</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50</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Внешняя политика  </w:t>
            </w:r>
            <w:r w:rsidRPr="00DA49E8">
              <w:rPr>
                <w:rFonts w:ascii="Times New Roman" w:hAnsi="Times New Roman"/>
                <w:sz w:val="24"/>
                <w:szCs w:val="24"/>
              </w:rPr>
              <w:lastRenderedPageBreak/>
              <w:t>России в 1762 -1796 годах. Империя на марше</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lastRenderedPageBreak/>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Научатся: определять </w:t>
            </w:r>
            <w:r w:rsidRPr="00DA49E8">
              <w:rPr>
                <w:rFonts w:ascii="Times New Roman" w:hAnsi="Times New Roman"/>
                <w:sz w:val="24"/>
                <w:szCs w:val="24"/>
              </w:rPr>
              <w:lastRenderedPageBreak/>
              <w:t xml:space="preserve">термины Буферное государство, коалиция, нейтралитет, оценивать роль во внешней политике исторических деятелей П. А. Румянцев. Г. А. Потёмкин. А. Г. Орлов. Г. А. </w:t>
            </w:r>
            <w:proofErr w:type="spellStart"/>
            <w:r w:rsidRPr="00DA49E8">
              <w:rPr>
                <w:rFonts w:ascii="Times New Roman" w:hAnsi="Times New Roman"/>
                <w:sz w:val="24"/>
                <w:szCs w:val="24"/>
              </w:rPr>
              <w:t>Спиридов</w:t>
            </w:r>
            <w:proofErr w:type="spellEnd"/>
            <w:r w:rsidRPr="00DA49E8">
              <w:rPr>
                <w:rFonts w:ascii="Times New Roman" w:hAnsi="Times New Roman"/>
                <w:sz w:val="24"/>
                <w:szCs w:val="24"/>
              </w:rPr>
              <w:t xml:space="preserve">. А. В. </w:t>
            </w:r>
            <w:proofErr w:type="gramStart"/>
            <w:r w:rsidRPr="00DA49E8">
              <w:rPr>
                <w:rFonts w:ascii="Times New Roman" w:hAnsi="Times New Roman"/>
                <w:sz w:val="24"/>
                <w:szCs w:val="24"/>
              </w:rPr>
              <w:t>Суворов.,</w:t>
            </w:r>
            <w:proofErr w:type="gramEnd"/>
            <w:r w:rsidRPr="00DA49E8">
              <w:rPr>
                <w:rFonts w:ascii="Times New Roman" w:hAnsi="Times New Roman"/>
                <w:sz w:val="24"/>
                <w:szCs w:val="24"/>
              </w:rPr>
              <w:t xml:space="preserve"> М. И. Кутузов</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Получат возможность научиться:  Локализовать исторические события в пространстве, на контурной карте.</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Описывать ход и итоги военных действий с опорой на карту, документы параграфа учебника. Аргументировать выводы и суждения</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Регулятивные: </w:t>
            </w:r>
            <w:r w:rsidRPr="00DA49E8">
              <w:rPr>
                <w:rFonts w:ascii="Times New Roman" w:hAnsi="Times New Roman"/>
                <w:sz w:val="24"/>
                <w:szCs w:val="24"/>
              </w:rPr>
              <w:lastRenderedPageBreak/>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самостоятельно выделяют и формулируют познавательную цель, используют общие приемы решения поставленных задач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участвуют в коллективном обсуждении проблем, проявляют активность во взаимодействии для решения коммуникативных и познавательных задач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Личностные </w:t>
            </w:r>
            <w:r w:rsidRPr="00DA49E8">
              <w:rPr>
                <w:rFonts w:ascii="Times New Roman" w:hAnsi="Times New Roman"/>
                <w:sz w:val="24"/>
                <w:szCs w:val="24"/>
              </w:rPr>
              <w:lastRenderedPageBreak/>
              <w:t xml:space="preserve">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Проявляют доброжелательность и эмоционально-нравственную отзывчивость, </w:t>
            </w:r>
            <w:proofErr w:type="spellStart"/>
            <w:r w:rsidRPr="00DA49E8">
              <w:rPr>
                <w:rFonts w:ascii="Times New Roman" w:hAnsi="Times New Roman"/>
                <w:sz w:val="24"/>
                <w:szCs w:val="24"/>
              </w:rPr>
              <w:t>эмпатию</w:t>
            </w:r>
            <w:proofErr w:type="spellEnd"/>
            <w:r w:rsidRPr="00DA49E8">
              <w:rPr>
                <w:rFonts w:ascii="Times New Roman" w:hAnsi="Times New Roman"/>
                <w:sz w:val="24"/>
                <w:szCs w:val="24"/>
              </w:rPr>
              <w:t>, как понимание чувств других людей и сопереживание им</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24</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51</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Внешняя политика России в 1762 -1796 годах. Империя на марше</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Переселенческая политика, курени, диаспора</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Получат возможность научиться:  Находить на карте изучаемые объекты, делать выводы. Аргументировать </w:t>
            </w:r>
            <w:r w:rsidRPr="00DA49E8">
              <w:rPr>
                <w:rFonts w:ascii="Times New Roman" w:hAnsi="Times New Roman"/>
                <w:sz w:val="24"/>
                <w:szCs w:val="24"/>
              </w:rPr>
              <w:lastRenderedPageBreak/>
              <w:t>выводы и суждения. Критически анализировать источники информации, отделять достоверные сведения от мифологических</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Регулятивные: 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w:t>
            </w:r>
            <w:r w:rsidRPr="00DA49E8">
              <w:rPr>
                <w:rFonts w:ascii="Times New Roman" w:hAnsi="Times New Roman"/>
                <w:sz w:val="24"/>
                <w:szCs w:val="24"/>
              </w:rPr>
              <w:lastRenderedPageBreak/>
              <w:t xml:space="preserve">самостоятельно выделяют и формулируют познавательные цели, используют общие приемы решения задач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допускают возможность различных точек зрения, в том числе не совпадающих с их собственной, и ориентируются на позицию партнера в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общении и взаимодействии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Проявляют устойчивый учебно-познавательный интерес к новым общим способам решения задач</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24</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27</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Повторительно-обобщающий урок по теме: Российская империя при Екатерине II.</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Актуализировать и систематизировать информацию по изученному периоду;</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Характеризовать особенности эпохи правления Екатерины II в России: в политике, экономике, социальной жизни, культуре;</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Решать проблемные задания;</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адекватно воспринимают предложения и оценку учителей, товарищей и родителей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выбирают наиболее эффективные способы решения задач, контролируют и оценивают процесс и результат деятельности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договариваются о распределении ролей и функций в совместной деятельности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Определяют свою личностную позицию, адекватную дифференцированную самооценку своих успехов в учебе</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17-23</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52</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Рубеж веков. Павловская Россия</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Романтический император, генеалогическая схема</w:t>
            </w:r>
          </w:p>
          <w:p w:rsidR="00AE03BC" w:rsidRPr="00DA49E8" w:rsidRDefault="00AE03BC" w:rsidP="00187287">
            <w:pPr>
              <w:spacing w:after="0" w:line="240" w:lineRule="auto"/>
              <w:rPr>
                <w:rFonts w:ascii="Times New Roman" w:hAnsi="Times New Roman"/>
                <w:sz w:val="24"/>
                <w:szCs w:val="24"/>
              </w:rPr>
            </w:pPr>
            <w:proofErr w:type="spellStart"/>
            <w:r w:rsidRPr="00DA49E8">
              <w:rPr>
                <w:rFonts w:ascii="Times New Roman" w:hAnsi="Times New Roman"/>
                <w:sz w:val="24"/>
                <w:szCs w:val="24"/>
              </w:rPr>
              <w:t>Получатвозможностьнаучиться</w:t>
            </w:r>
            <w:proofErr w:type="spellEnd"/>
            <w:r w:rsidRPr="00DA49E8">
              <w:rPr>
                <w:rFonts w:ascii="Times New Roman" w:hAnsi="Times New Roman"/>
                <w:sz w:val="24"/>
                <w:szCs w:val="24"/>
              </w:rPr>
              <w:t>: Давать характеристику исторической персоны, используя три и более источника информации. Определять причинно-следственные связи исторических процессов. Приводить аргументы за и против вывода или суждения. Объяснять смысл позиции автора текста при обсуждении мнений и оценок.</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ставят и формулируют проблему урока, самостоятельно создают алгоритм деятельности при решении проблем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Имеют целостный, социально ориентированный взгляд на мир в единстве и разнообразии народов, культур, религий</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24</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53</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Рубеж веков. Павловская Россия</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2</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Европейская коалиция, континентальная блокада</w:t>
            </w:r>
          </w:p>
          <w:p w:rsidR="00AE03BC" w:rsidRPr="00DA49E8" w:rsidRDefault="00AE03BC" w:rsidP="00187287">
            <w:pPr>
              <w:spacing w:after="0" w:line="240" w:lineRule="auto"/>
              <w:rPr>
                <w:rFonts w:ascii="Times New Roman" w:hAnsi="Times New Roman"/>
                <w:sz w:val="24"/>
                <w:szCs w:val="24"/>
              </w:rPr>
            </w:pPr>
            <w:proofErr w:type="spellStart"/>
            <w:r w:rsidRPr="00DA49E8">
              <w:rPr>
                <w:rFonts w:ascii="Times New Roman" w:hAnsi="Times New Roman"/>
                <w:sz w:val="24"/>
                <w:szCs w:val="24"/>
              </w:rPr>
              <w:t>Получатвозможностьнаучиться</w:t>
            </w:r>
            <w:proofErr w:type="spellEnd"/>
            <w:r w:rsidRPr="00DA49E8">
              <w:rPr>
                <w:rFonts w:ascii="Times New Roman" w:hAnsi="Times New Roman"/>
                <w:sz w:val="24"/>
                <w:szCs w:val="24"/>
              </w:rPr>
              <w:t xml:space="preserve">: Описывать ход и итоги военных действий </w:t>
            </w:r>
            <w:r w:rsidRPr="00DA49E8">
              <w:rPr>
                <w:rFonts w:ascii="Times New Roman" w:hAnsi="Times New Roman"/>
                <w:sz w:val="24"/>
                <w:szCs w:val="24"/>
              </w:rPr>
              <w:lastRenderedPageBreak/>
              <w:t>с опорой на карту. Аргументировать примерами выводы и суждения. Раскрывать взаимообусловленность исторических процессов</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w:t>
            </w:r>
            <w:r w:rsidRPr="00DA49E8">
              <w:rPr>
                <w:rFonts w:ascii="Times New Roman" w:hAnsi="Times New Roman"/>
                <w:sz w:val="24"/>
                <w:szCs w:val="24"/>
              </w:rPr>
              <w:lastRenderedPageBreak/>
              <w:t xml:space="preserve">учителем.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ставят и формулируют проблему урока, самостоятельно создают алгоритм деятельности при решении проблем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Выражают адекватное понимание причин успеха/неуспеха учебной </w:t>
            </w:r>
            <w:r w:rsidRPr="00DA49E8">
              <w:rPr>
                <w:rFonts w:ascii="Times New Roman" w:hAnsi="Times New Roman"/>
                <w:sz w:val="24"/>
                <w:szCs w:val="24"/>
              </w:rPr>
              <w:lastRenderedPageBreak/>
              <w:t>деятельности</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25</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54</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Культура России второй половины ХVIII века</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Классицизм, барокко, сентиментализм, публицистика, мемуары</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Получат</w:t>
            </w:r>
            <w:r w:rsidR="008C6F09">
              <w:rPr>
                <w:rFonts w:ascii="Times New Roman" w:hAnsi="Times New Roman"/>
                <w:sz w:val="24"/>
                <w:szCs w:val="24"/>
              </w:rPr>
              <w:t xml:space="preserve"> </w:t>
            </w:r>
            <w:r w:rsidRPr="00DA49E8">
              <w:rPr>
                <w:rFonts w:ascii="Times New Roman" w:hAnsi="Times New Roman"/>
                <w:sz w:val="24"/>
                <w:szCs w:val="24"/>
              </w:rPr>
              <w:t>возможность</w:t>
            </w:r>
            <w:r w:rsidR="008C6F09">
              <w:rPr>
                <w:rFonts w:ascii="Times New Roman" w:hAnsi="Times New Roman"/>
                <w:sz w:val="24"/>
                <w:szCs w:val="24"/>
              </w:rPr>
              <w:t xml:space="preserve"> </w:t>
            </w:r>
            <w:r w:rsidRPr="00DA49E8">
              <w:rPr>
                <w:rFonts w:ascii="Times New Roman" w:hAnsi="Times New Roman"/>
                <w:sz w:val="24"/>
                <w:szCs w:val="24"/>
              </w:rPr>
              <w:t>научиться: Выступать с подготовленными сообщениями, презентациями и т. д. Выражать личное отношение к духовному, нравственному опыту наших предков, проявлять</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уважение к культуре </w:t>
            </w:r>
            <w:r w:rsidRPr="00DA49E8">
              <w:rPr>
                <w:rFonts w:ascii="Times New Roman" w:hAnsi="Times New Roman"/>
                <w:sz w:val="24"/>
                <w:szCs w:val="24"/>
              </w:rPr>
              <w:lastRenderedPageBreak/>
              <w:t>России.</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Регулятивные: планируют свои действия в соответствии с поставленной задачей и условиями ее реализации, в том числе во внутреннем плане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w:t>
            </w:r>
            <w:r w:rsidRPr="00DA49E8">
              <w:rPr>
                <w:rFonts w:ascii="Times New Roman" w:hAnsi="Times New Roman"/>
                <w:sz w:val="24"/>
                <w:szCs w:val="24"/>
              </w:rPr>
              <w:lastRenderedPageBreak/>
              <w:t xml:space="preserve">характера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адекватно используют речевые средства для эффективного решения разнообразных коммуникативных задач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w:t>
            </w:r>
            <w:r w:rsidRPr="00DA49E8">
              <w:rPr>
                <w:rFonts w:ascii="Times New Roman" w:hAnsi="Times New Roman"/>
                <w:sz w:val="24"/>
                <w:szCs w:val="24"/>
              </w:rPr>
              <w:lastRenderedPageBreak/>
              <w:t>учебно-познавательных мотивов и предпочтении социального способа оценки знаний</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r w:rsidRPr="00DA49E8">
              <w:rPr>
                <w:rFonts w:ascii="Times New Roman" w:hAnsi="Times New Roman"/>
                <w:b/>
                <w:sz w:val="24"/>
                <w:szCs w:val="24"/>
              </w:rPr>
              <w:t>С. 72</w:t>
            </w: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55</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Культура   России второй половины  XVIII века</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Университет, академия, Кунсткамера, Эрмитаж</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Получат</w:t>
            </w:r>
            <w:r w:rsidR="008C6F09">
              <w:rPr>
                <w:rFonts w:ascii="Times New Roman" w:hAnsi="Times New Roman"/>
                <w:sz w:val="24"/>
                <w:szCs w:val="24"/>
              </w:rPr>
              <w:t xml:space="preserve"> </w:t>
            </w:r>
            <w:r w:rsidRPr="00DA49E8">
              <w:rPr>
                <w:rFonts w:ascii="Times New Roman" w:hAnsi="Times New Roman"/>
                <w:sz w:val="24"/>
                <w:szCs w:val="24"/>
              </w:rPr>
              <w:t>возможность</w:t>
            </w:r>
            <w:r w:rsidR="008C6F09">
              <w:rPr>
                <w:rFonts w:ascii="Times New Roman" w:hAnsi="Times New Roman"/>
                <w:sz w:val="24"/>
                <w:szCs w:val="24"/>
              </w:rPr>
              <w:t xml:space="preserve"> </w:t>
            </w:r>
            <w:r w:rsidRPr="00DA49E8">
              <w:rPr>
                <w:rFonts w:ascii="Times New Roman" w:hAnsi="Times New Roman"/>
                <w:sz w:val="24"/>
                <w:szCs w:val="24"/>
              </w:rPr>
              <w:t xml:space="preserve">научиться: Оценивать значение исторических деятелей Б. К. Миних. М. В. Ломоносов. И. И. Шувалов, Н. М. Карамзин. В. Н. Татищев. А. </w:t>
            </w:r>
            <w:proofErr w:type="spellStart"/>
            <w:r w:rsidRPr="00DA49E8">
              <w:rPr>
                <w:rFonts w:ascii="Times New Roman" w:hAnsi="Times New Roman"/>
                <w:sz w:val="24"/>
                <w:szCs w:val="24"/>
              </w:rPr>
              <w:t>Шлецер</w:t>
            </w:r>
            <w:proofErr w:type="spellEnd"/>
            <w:r w:rsidRPr="00DA49E8">
              <w:rPr>
                <w:rFonts w:ascii="Times New Roman" w:hAnsi="Times New Roman"/>
                <w:sz w:val="24"/>
                <w:szCs w:val="24"/>
              </w:rPr>
              <w:t xml:space="preserve">. Г. Миллер. Е. Р. Дашкова. М. М. Щербатов. В. Беринг. С. П. Крашенинников. Г. В. </w:t>
            </w:r>
            <w:proofErr w:type="spellStart"/>
            <w:r w:rsidRPr="00DA49E8">
              <w:rPr>
                <w:rFonts w:ascii="Times New Roman" w:hAnsi="Times New Roman"/>
                <w:sz w:val="24"/>
                <w:szCs w:val="24"/>
              </w:rPr>
              <w:t>Рихман</w:t>
            </w:r>
            <w:proofErr w:type="spellEnd"/>
            <w:r w:rsidRPr="00DA49E8">
              <w:rPr>
                <w:rFonts w:ascii="Times New Roman" w:hAnsi="Times New Roman"/>
                <w:sz w:val="24"/>
                <w:szCs w:val="24"/>
              </w:rPr>
              <w:t xml:space="preserve">. И. Ф. и М. И. </w:t>
            </w:r>
            <w:proofErr w:type="spellStart"/>
            <w:r w:rsidRPr="00DA49E8">
              <w:rPr>
                <w:rFonts w:ascii="Times New Roman" w:hAnsi="Times New Roman"/>
                <w:sz w:val="24"/>
                <w:szCs w:val="24"/>
              </w:rPr>
              <w:t>Моторины</w:t>
            </w:r>
            <w:proofErr w:type="spellEnd"/>
            <w:r w:rsidRPr="00DA49E8">
              <w:rPr>
                <w:rFonts w:ascii="Times New Roman" w:hAnsi="Times New Roman"/>
                <w:sz w:val="24"/>
                <w:szCs w:val="24"/>
              </w:rPr>
              <w:t xml:space="preserve">.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w:t>
            </w:r>
            <w:r w:rsidRPr="00DA49E8">
              <w:rPr>
                <w:rFonts w:ascii="Times New Roman" w:hAnsi="Times New Roman"/>
                <w:sz w:val="24"/>
                <w:szCs w:val="24"/>
              </w:rPr>
              <w:lastRenderedPageBreak/>
              <w:t>взаимодействия культур.</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Регулятивные: планируют свои действия в соответствии с поставленной задачей и условиями ее реализации, оценивают правильность выполнения действий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самостоятельно выделяют и формулируют познавательную цель, используют общие приемы решения поставленных задач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участвуют в коллективном обсуждении проблем, проявляют активность во взаимодействии для решения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коммуникативных и познавательных задач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Проявляют доброжелательность и эмоционально-нравственную отзывчивость, </w:t>
            </w:r>
            <w:proofErr w:type="spellStart"/>
            <w:r w:rsidRPr="00DA49E8">
              <w:rPr>
                <w:rFonts w:ascii="Times New Roman" w:hAnsi="Times New Roman"/>
                <w:sz w:val="24"/>
                <w:szCs w:val="24"/>
              </w:rPr>
              <w:t>эмпатию</w:t>
            </w:r>
            <w:proofErr w:type="spellEnd"/>
            <w:r w:rsidRPr="00DA49E8">
              <w:rPr>
                <w:rFonts w:ascii="Times New Roman" w:hAnsi="Times New Roman"/>
                <w:sz w:val="24"/>
                <w:szCs w:val="24"/>
              </w:rPr>
              <w:t>, как понимание чувств других людей и сопереживание им</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56-57</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Быт россиян  в XVIII в.</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Университет, академия, Кунсткамера, Эрмитаж</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Получат</w:t>
            </w:r>
            <w:r w:rsidR="008C6F09">
              <w:rPr>
                <w:rFonts w:ascii="Times New Roman" w:hAnsi="Times New Roman"/>
                <w:sz w:val="24"/>
                <w:szCs w:val="24"/>
              </w:rPr>
              <w:t xml:space="preserve"> </w:t>
            </w:r>
            <w:r w:rsidRPr="00DA49E8">
              <w:rPr>
                <w:rFonts w:ascii="Times New Roman" w:hAnsi="Times New Roman"/>
                <w:sz w:val="24"/>
                <w:szCs w:val="24"/>
              </w:rPr>
              <w:t>возможность</w:t>
            </w:r>
            <w:r w:rsidR="008C6F09">
              <w:rPr>
                <w:rFonts w:ascii="Times New Roman" w:hAnsi="Times New Roman"/>
                <w:sz w:val="24"/>
                <w:szCs w:val="24"/>
              </w:rPr>
              <w:t xml:space="preserve"> </w:t>
            </w:r>
            <w:r w:rsidRPr="00DA49E8">
              <w:rPr>
                <w:rFonts w:ascii="Times New Roman" w:hAnsi="Times New Roman"/>
                <w:sz w:val="24"/>
                <w:szCs w:val="24"/>
              </w:rPr>
              <w:t xml:space="preserve">научиться: Оценивать значение исторических деятелей Б. К. Миних. М. В. Ломоносов. И. И. Шувалов, Н. М. Карамзин. В. Н. Татищев. А. </w:t>
            </w:r>
            <w:proofErr w:type="spellStart"/>
            <w:r w:rsidRPr="00DA49E8">
              <w:rPr>
                <w:rFonts w:ascii="Times New Roman" w:hAnsi="Times New Roman"/>
                <w:sz w:val="24"/>
                <w:szCs w:val="24"/>
              </w:rPr>
              <w:t>Шлецер</w:t>
            </w:r>
            <w:proofErr w:type="spellEnd"/>
            <w:r w:rsidRPr="00DA49E8">
              <w:rPr>
                <w:rFonts w:ascii="Times New Roman" w:hAnsi="Times New Roman"/>
                <w:sz w:val="24"/>
                <w:szCs w:val="24"/>
              </w:rPr>
              <w:t xml:space="preserve">. Г. Миллер. Е. Р. Дашкова. М. М. Щербатов. В. Беринг. С. П. Крашенинников. Г. В. </w:t>
            </w:r>
            <w:proofErr w:type="spellStart"/>
            <w:r w:rsidRPr="00DA49E8">
              <w:rPr>
                <w:rFonts w:ascii="Times New Roman" w:hAnsi="Times New Roman"/>
                <w:sz w:val="24"/>
                <w:szCs w:val="24"/>
              </w:rPr>
              <w:t>Рихман</w:t>
            </w:r>
            <w:proofErr w:type="spellEnd"/>
            <w:r w:rsidRPr="00DA49E8">
              <w:rPr>
                <w:rFonts w:ascii="Times New Roman" w:hAnsi="Times New Roman"/>
                <w:sz w:val="24"/>
                <w:szCs w:val="24"/>
              </w:rPr>
              <w:t xml:space="preserve">. И. Ф. и М. И. </w:t>
            </w:r>
            <w:proofErr w:type="spellStart"/>
            <w:r w:rsidRPr="00DA49E8">
              <w:rPr>
                <w:rFonts w:ascii="Times New Roman" w:hAnsi="Times New Roman"/>
                <w:sz w:val="24"/>
                <w:szCs w:val="24"/>
              </w:rPr>
              <w:t>Моторины</w:t>
            </w:r>
            <w:proofErr w:type="spellEnd"/>
            <w:r w:rsidRPr="00DA49E8">
              <w:rPr>
                <w:rFonts w:ascii="Times New Roman" w:hAnsi="Times New Roman"/>
                <w:sz w:val="24"/>
                <w:szCs w:val="24"/>
              </w:rPr>
              <w:t>.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взаимодействия культур.</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планируют свои действия в соответствии с поставленной задачей и условиями ее реализации, оценивают правильность выполнения действий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самостоятельно выделяют и формулируют познавательную цель, используют общие приемы решения поставленных задач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участвуют в коллективном обсуждении проблем, проявляют активность во взаимодействии для решения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коммуникативных и познавательных задач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Проявляют доброжелательность и эмоционально-нравственную отзывчивость, </w:t>
            </w:r>
            <w:proofErr w:type="spellStart"/>
            <w:r w:rsidRPr="00DA49E8">
              <w:rPr>
                <w:rFonts w:ascii="Times New Roman" w:hAnsi="Times New Roman"/>
                <w:sz w:val="24"/>
                <w:szCs w:val="24"/>
              </w:rPr>
              <w:t>эмпатию</w:t>
            </w:r>
            <w:proofErr w:type="spellEnd"/>
            <w:r w:rsidRPr="00DA49E8">
              <w:rPr>
                <w:rFonts w:ascii="Times New Roman" w:hAnsi="Times New Roman"/>
                <w:sz w:val="24"/>
                <w:szCs w:val="24"/>
              </w:rPr>
              <w:t>, как понимание чувств других людей и сопереживание им</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p>
        </w:tc>
      </w:tr>
      <w:tr w:rsidR="00DA49E8" w:rsidRPr="00DA49E8" w:rsidTr="00AE03BC">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58 -59</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 XVIII век, блестящий и героический</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1</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определять термины классицизм, барокко</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Получат</w:t>
            </w:r>
            <w:r w:rsidR="008C6F09">
              <w:rPr>
                <w:rFonts w:ascii="Times New Roman" w:hAnsi="Times New Roman"/>
                <w:sz w:val="24"/>
                <w:szCs w:val="24"/>
              </w:rPr>
              <w:t xml:space="preserve"> </w:t>
            </w:r>
            <w:r w:rsidRPr="00DA49E8">
              <w:rPr>
                <w:rFonts w:ascii="Times New Roman" w:hAnsi="Times New Roman"/>
                <w:sz w:val="24"/>
                <w:szCs w:val="24"/>
              </w:rPr>
              <w:t>возможность</w:t>
            </w:r>
            <w:r w:rsidR="008C6F09">
              <w:rPr>
                <w:rFonts w:ascii="Times New Roman" w:hAnsi="Times New Roman"/>
                <w:sz w:val="24"/>
                <w:szCs w:val="24"/>
              </w:rPr>
              <w:t xml:space="preserve"> </w:t>
            </w:r>
            <w:r w:rsidRPr="00DA49E8">
              <w:rPr>
                <w:rFonts w:ascii="Times New Roman" w:hAnsi="Times New Roman"/>
                <w:sz w:val="24"/>
                <w:szCs w:val="24"/>
              </w:rPr>
              <w:t xml:space="preserve">научиться: Оценивать значение исторических </w:t>
            </w:r>
            <w:r w:rsidRPr="00DA49E8">
              <w:rPr>
                <w:rFonts w:ascii="Times New Roman" w:hAnsi="Times New Roman"/>
                <w:sz w:val="24"/>
                <w:szCs w:val="24"/>
              </w:rPr>
              <w:lastRenderedPageBreak/>
              <w:t xml:space="preserve">деятелей: В. В. Растрелли. В. И. Баженов. М. Ф. Казаков. И. Е. </w:t>
            </w:r>
            <w:proofErr w:type="spellStart"/>
            <w:r w:rsidRPr="00DA49E8">
              <w:rPr>
                <w:rFonts w:ascii="Times New Roman" w:hAnsi="Times New Roman"/>
                <w:sz w:val="24"/>
                <w:szCs w:val="24"/>
              </w:rPr>
              <w:t>Старов</w:t>
            </w:r>
            <w:proofErr w:type="spellEnd"/>
            <w:r w:rsidRPr="00DA49E8">
              <w:rPr>
                <w:rFonts w:ascii="Times New Roman" w:hAnsi="Times New Roman"/>
                <w:sz w:val="24"/>
                <w:szCs w:val="24"/>
              </w:rPr>
              <w:t xml:space="preserve">. Д. Кваренги. В. Бренна. Ч. Камерон. А. </w:t>
            </w:r>
            <w:proofErr w:type="spellStart"/>
            <w:r w:rsidRPr="00DA49E8">
              <w:rPr>
                <w:rFonts w:ascii="Times New Roman" w:hAnsi="Times New Roman"/>
                <w:sz w:val="24"/>
                <w:szCs w:val="24"/>
              </w:rPr>
              <w:t>Ринальди</w:t>
            </w:r>
            <w:proofErr w:type="spellEnd"/>
            <w:r w:rsidRPr="00DA49E8">
              <w:rPr>
                <w:rFonts w:ascii="Times New Roman" w:hAnsi="Times New Roman"/>
                <w:sz w:val="24"/>
                <w:szCs w:val="24"/>
              </w:rPr>
              <w:t xml:space="preserve">. и др.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Регулятивные: адекватно воспринимают предложения и оценку учителей, товарищей и родителей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w:t>
            </w:r>
            <w:r w:rsidRPr="00DA49E8">
              <w:rPr>
                <w:rFonts w:ascii="Times New Roman" w:hAnsi="Times New Roman"/>
                <w:sz w:val="24"/>
                <w:szCs w:val="24"/>
              </w:rPr>
              <w:lastRenderedPageBreak/>
              <w:t xml:space="preserve">выбирают наиболее эффективные способы решения задач, контролируют и оценивают процесс и результат деятельности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договариваются о распределении ролей и функций в совместной деятельности </w:t>
            </w:r>
          </w:p>
          <w:p w:rsidR="00AE03BC" w:rsidRPr="00DA49E8" w:rsidRDefault="00AE03BC" w:rsidP="00187287">
            <w:pPr>
              <w:spacing w:after="0" w:line="240" w:lineRule="auto"/>
              <w:rPr>
                <w:rFonts w:ascii="Times New Roman" w:hAnsi="Times New Roman"/>
                <w:sz w:val="24"/>
                <w:szCs w:val="24"/>
              </w:rPr>
            </w:pPr>
          </w:p>
        </w:tc>
        <w:tc>
          <w:tcPr>
            <w:tcW w:w="1843"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Определяют свою личностную позицию, </w:t>
            </w:r>
            <w:r w:rsidRPr="00DA49E8">
              <w:rPr>
                <w:rFonts w:ascii="Times New Roman" w:hAnsi="Times New Roman"/>
                <w:sz w:val="24"/>
                <w:szCs w:val="24"/>
              </w:rPr>
              <w:lastRenderedPageBreak/>
              <w:t>адекватную дифференцированную самооценку своих успехов в учебе</w:t>
            </w:r>
          </w:p>
        </w:tc>
        <w:tc>
          <w:tcPr>
            <w:tcW w:w="851" w:type="dxa"/>
            <w:gridSpan w:val="2"/>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p>
        </w:tc>
      </w:tr>
      <w:tr w:rsidR="00AE03BC" w:rsidRPr="00DA49E8" w:rsidTr="007E7F64">
        <w:tc>
          <w:tcPr>
            <w:tcW w:w="719" w:type="dxa"/>
          </w:tcPr>
          <w:p w:rsidR="00AE03BC" w:rsidRPr="00DA49E8" w:rsidRDefault="00AE03BC" w:rsidP="00187287">
            <w:pPr>
              <w:spacing w:after="0" w:line="240" w:lineRule="auto"/>
              <w:rPr>
                <w:rFonts w:ascii="Times New Roman" w:hAnsi="Times New Roman"/>
                <w:sz w:val="24"/>
                <w:szCs w:val="24"/>
              </w:rPr>
            </w:pP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p>
        </w:tc>
        <w:tc>
          <w:tcPr>
            <w:tcW w:w="708" w:type="dxa"/>
          </w:tcPr>
          <w:p w:rsidR="00AE03BC" w:rsidRPr="00DA49E8" w:rsidRDefault="00AE03BC" w:rsidP="00187287">
            <w:pPr>
              <w:spacing w:after="0" w:line="240" w:lineRule="auto"/>
              <w:jc w:val="center"/>
              <w:rPr>
                <w:rFonts w:ascii="Times New Roman" w:hAnsi="Times New Roman"/>
                <w:sz w:val="24"/>
                <w:szCs w:val="24"/>
              </w:rPr>
            </w:pPr>
          </w:p>
        </w:tc>
        <w:tc>
          <w:tcPr>
            <w:tcW w:w="2835" w:type="dxa"/>
          </w:tcPr>
          <w:p w:rsidR="00AE03BC" w:rsidRPr="00DA49E8" w:rsidRDefault="00AE03BC" w:rsidP="00187287">
            <w:pPr>
              <w:spacing w:after="0" w:line="240" w:lineRule="auto"/>
              <w:rPr>
                <w:rFonts w:ascii="Times New Roman" w:hAnsi="Times New Roman"/>
                <w:sz w:val="24"/>
                <w:szCs w:val="24"/>
              </w:rPr>
            </w:pPr>
          </w:p>
        </w:tc>
        <w:tc>
          <w:tcPr>
            <w:tcW w:w="2835" w:type="dxa"/>
          </w:tcPr>
          <w:p w:rsidR="00AE03BC" w:rsidRPr="00DA49E8" w:rsidRDefault="00AE03BC" w:rsidP="00187287">
            <w:pPr>
              <w:spacing w:after="0" w:line="240" w:lineRule="auto"/>
              <w:rPr>
                <w:rFonts w:ascii="Times New Roman" w:hAnsi="Times New Roman"/>
                <w:sz w:val="24"/>
                <w:szCs w:val="24"/>
              </w:rPr>
            </w:pPr>
          </w:p>
        </w:tc>
        <w:tc>
          <w:tcPr>
            <w:tcW w:w="2123" w:type="dxa"/>
            <w:gridSpan w:val="2"/>
          </w:tcPr>
          <w:p w:rsidR="00AE03BC" w:rsidRPr="00DA49E8" w:rsidRDefault="00AE03BC" w:rsidP="00187287">
            <w:pPr>
              <w:spacing w:after="0" w:line="240" w:lineRule="auto"/>
              <w:rPr>
                <w:rFonts w:ascii="Times New Roman" w:hAnsi="Times New Roman"/>
                <w:sz w:val="24"/>
                <w:szCs w:val="24"/>
              </w:rPr>
            </w:pPr>
          </w:p>
        </w:tc>
        <w:tc>
          <w:tcPr>
            <w:tcW w:w="571" w:type="dxa"/>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p>
        </w:tc>
      </w:tr>
      <w:tr w:rsidR="00AE03BC" w:rsidRPr="00DA49E8" w:rsidTr="007E7F64">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60</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Повторительно-обобщающий урок по темам: Россия при Павле I. </w:t>
            </w:r>
          </w:p>
          <w:p w:rsidR="00AE03BC" w:rsidRPr="00DA49E8" w:rsidRDefault="00AE03BC" w:rsidP="00187287">
            <w:pPr>
              <w:spacing w:after="0" w:line="240" w:lineRule="auto"/>
              <w:rPr>
                <w:rFonts w:ascii="Times New Roman" w:hAnsi="Times New Roman"/>
                <w:sz w:val="24"/>
                <w:szCs w:val="24"/>
              </w:rPr>
            </w:pP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2</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Научатся: Актуализировать и систематизировать информацию по изученному периоду: в политике, экономике, социальной жизни, культуре;</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Называть основные даты, определять термины, характеризовать деятельность основных исторических личностей</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Регулятивные: адекватно воспринимают предложения и оценку учителей, товарищей и родителей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Познавательные: выбирают наиболее эффективные способы решения задач, контролируют и оценивают процесс и результат деятельности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Коммуникативные: договариваются о распределении ролей и функций в совместной деятельности </w:t>
            </w:r>
          </w:p>
          <w:p w:rsidR="00AE03BC" w:rsidRPr="00DA49E8" w:rsidRDefault="00AE03BC" w:rsidP="00187287">
            <w:pPr>
              <w:spacing w:after="0" w:line="240" w:lineRule="auto"/>
              <w:rPr>
                <w:rFonts w:ascii="Times New Roman" w:hAnsi="Times New Roman"/>
                <w:sz w:val="24"/>
                <w:szCs w:val="24"/>
              </w:rPr>
            </w:pPr>
          </w:p>
        </w:tc>
        <w:tc>
          <w:tcPr>
            <w:tcW w:w="2123" w:type="dxa"/>
            <w:gridSpan w:val="2"/>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Личностные УУД: </w:t>
            </w:r>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Определяют свою личностную позицию, адекватную дифференцированную самооценку своих успехов в учебе</w:t>
            </w:r>
          </w:p>
        </w:tc>
        <w:tc>
          <w:tcPr>
            <w:tcW w:w="571" w:type="dxa"/>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p>
        </w:tc>
      </w:tr>
      <w:tr w:rsidR="00AE03BC" w:rsidRPr="00DA49E8" w:rsidTr="007E7F64">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61 </w:t>
            </w:r>
          </w:p>
        </w:tc>
        <w:tc>
          <w:tcPr>
            <w:tcW w:w="1277" w:type="dxa"/>
          </w:tcPr>
          <w:p w:rsidR="00AE03BC" w:rsidRPr="00DA49E8" w:rsidRDefault="00AE03BC" w:rsidP="00187287">
            <w:pPr>
              <w:spacing w:after="0" w:line="240" w:lineRule="auto"/>
              <w:rPr>
                <w:rFonts w:ascii="Times New Roman" w:hAnsi="Times New Roman"/>
                <w:b/>
                <w:sz w:val="24"/>
                <w:szCs w:val="24"/>
              </w:rPr>
            </w:pPr>
          </w:p>
        </w:tc>
        <w:tc>
          <w:tcPr>
            <w:tcW w:w="2552" w:type="dxa"/>
          </w:tcPr>
          <w:p w:rsidR="00AE03BC" w:rsidRPr="00DA49E8" w:rsidRDefault="00AE03BC" w:rsidP="00187287">
            <w:pPr>
              <w:spacing w:after="0" w:line="240" w:lineRule="auto"/>
              <w:rPr>
                <w:rFonts w:ascii="Times New Roman" w:hAnsi="Times New Roman"/>
                <w:b/>
                <w:sz w:val="24"/>
                <w:szCs w:val="24"/>
              </w:rPr>
            </w:pPr>
            <w:r w:rsidRPr="00DA49E8">
              <w:rPr>
                <w:rFonts w:ascii="Times New Roman" w:hAnsi="Times New Roman"/>
                <w:b/>
                <w:sz w:val="24"/>
                <w:szCs w:val="24"/>
              </w:rPr>
              <w:t xml:space="preserve">Итоговое </w:t>
            </w:r>
            <w:r w:rsidRPr="00DA49E8">
              <w:rPr>
                <w:rFonts w:ascii="Times New Roman" w:hAnsi="Times New Roman"/>
                <w:b/>
                <w:sz w:val="24"/>
                <w:szCs w:val="24"/>
              </w:rPr>
              <w:lastRenderedPageBreak/>
              <w:t>тестирование по курсу: «Рождение Российской империи». Подготовка к ВПР</w:t>
            </w:r>
          </w:p>
        </w:tc>
        <w:tc>
          <w:tcPr>
            <w:tcW w:w="708" w:type="dxa"/>
          </w:tcPr>
          <w:p w:rsidR="00AE03BC" w:rsidRPr="00DA49E8" w:rsidRDefault="00AE03BC" w:rsidP="00187287">
            <w:pPr>
              <w:spacing w:after="0" w:line="240" w:lineRule="auto"/>
              <w:jc w:val="center"/>
              <w:rPr>
                <w:rFonts w:ascii="Times New Roman" w:hAnsi="Times New Roman"/>
                <w:sz w:val="24"/>
                <w:szCs w:val="24"/>
              </w:rPr>
            </w:pPr>
          </w:p>
        </w:tc>
        <w:tc>
          <w:tcPr>
            <w:tcW w:w="2835" w:type="dxa"/>
          </w:tcPr>
          <w:p w:rsidR="00AE03BC" w:rsidRPr="00DA49E8" w:rsidRDefault="00AE03BC" w:rsidP="00187287">
            <w:pPr>
              <w:spacing w:after="0" w:line="240" w:lineRule="auto"/>
              <w:rPr>
                <w:rFonts w:ascii="Times New Roman" w:hAnsi="Times New Roman"/>
                <w:sz w:val="24"/>
                <w:szCs w:val="24"/>
              </w:rPr>
            </w:pPr>
          </w:p>
        </w:tc>
        <w:tc>
          <w:tcPr>
            <w:tcW w:w="2835" w:type="dxa"/>
          </w:tcPr>
          <w:p w:rsidR="00AE03BC" w:rsidRPr="00DA49E8" w:rsidRDefault="00AE03BC" w:rsidP="00187287">
            <w:pPr>
              <w:spacing w:after="0" w:line="240" w:lineRule="auto"/>
              <w:rPr>
                <w:rFonts w:ascii="Times New Roman" w:hAnsi="Times New Roman"/>
                <w:sz w:val="24"/>
                <w:szCs w:val="24"/>
              </w:rPr>
            </w:pPr>
          </w:p>
        </w:tc>
        <w:tc>
          <w:tcPr>
            <w:tcW w:w="2123" w:type="dxa"/>
            <w:gridSpan w:val="2"/>
          </w:tcPr>
          <w:p w:rsidR="00AE03BC" w:rsidRPr="00DA49E8" w:rsidRDefault="00AE03BC" w:rsidP="00187287">
            <w:pPr>
              <w:spacing w:after="0" w:line="240" w:lineRule="auto"/>
              <w:rPr>
                <w:rFonts w:ascii="Times New Roman" w:hAnsi="Times New Roman"/>
                <w:sz w:val="24"/>
                <w:szCs w:val="24"/>
              </w:rPr>
            </w:pPr>
          </w:p>
        </w:tc>
        <w:tc>
          <w:tcPr>
            <w:tcW w:w="571" w:type="dxa"/>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p>
        </w:tc>
      </w:tr>
      <w:tr w:rsidR="00AE03BC" w:rsidRPr="00DA49E8" w:rsidTr="007E7F64">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lastRenderedPageBreak/>
              <w:t xml:space="preserve">62 </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 Повторительно - и обобщающий урок </w:t>
            </w:r>
          </w:p>
          <w:p w:rsidR="00AE03BC" w:rsidRPr="00DA49E8" w:rsidRDefault="00AE03BC" w:rsidP="004933EA">
            <w:pPr>
              <w:spacing w:after="0" w:line="240" w:lineRule="auto"/>
              <w:rPr>
                <w:rFonts w:ascii="Times New Roman" w:hAnsi="Times New Roman"/>
                <w:sz w:val="24"/>
                <w:szCs w:val="24"/>
              </w:rPr>
            </w:pPr>
            <w:r w:rsidRPr="00DA49E8">
              <w:rPr>
                <w:rFonts w:ascii="Times New Roman" w:hAnsi="Times New Roman"/>
                <w:sz w:val="24"/>
                <w:szCs w:val="24"/>
              </w:rPr>
              <w:t xml:space="preserve"> «Культурное пространство Российской империи в Х</w:t>
            </w:r>
            <w:r w:rsidRPr="00DA49E8">
              <w:rPr>
                <w:rFonts w:ascii="Times New Roman" w:hAnsi="Times New Roman"/>
                <w:sz w:val="24"/>
                <w:szCs w:val="24"/>
                <w:lang w:val="en-US"/>
              </w:rPr>
              <w:t>VIII</w:t>
            </w:r>
            <w:r w:rsidRPr="00DA49E8">
              <w:rPr>
                <w:rFonts w:ascii="Times New Roman" w:hAnsi="Times New Roman"/>
                <w:sz w:val="24"/>
                <w:szCs w:val="24"/>
              </w:rPr>
              <w:t>в» Подготовка к ВПР</w:t>
            </w:r>
          </w:p>
        </w:tc>
        <w:tc>
          <w:tcPr>
            <w:tcW w:w="708" w:type="dxa"/>
          </w:tcPr>
          <w:p w:rsidR="00AE03BC" w:rsidRPr="00DA49E8" w:rsidRDefault="00AE03BC" w:rsidP="00187287">
            <w:pPr>
              <w:spacing w:after="0" w:line="240" w:lineRule="auto"/>
              <w:jc w:val="center"/>
              <w:rPr>
                <w:rFonts w:ascii="Times New Roman" w:hAnsi="Times New Roman"/>
                <w:sz w:val="24"/>
                <w:szCs w:val="24"/>
              </w:rPr>
            </w:pPr>
            <w:r w:rsidRPr="00DA49E8">
              <w:rPr>
                <w:rFonts w:ascii="Times New Roman" w:hAnsi="Times New Roman"/>
                <w:sz w:val="24"/>
                <w:szCs w:val="24"/>
              </w:rPr>
              <w:t>2</w:t>
            </w:r>
          </w:p>
        </w:tc>
        <w:tc>
          <w:tcPr>
            <w:tcW w:w="2835"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i/>
                <w:sz w:val="24"/>
                <w:szCs w:val="24"/>
              </w:rPr>
              <w:t xml:space="preserve">Предметные: </w:t>
            </w:r>
            <w:r w:rsidRPr="00DA49E8">
              <w:rPr>
                <w:rFonts w:ascii="Times New Roman" w:hAnsi="Times New Roman"/>
                <w:sz w:val="24"/>
                <w:szCs w:val="24"/>
              </w:rPr>
              <w:t xml:space="preserve"> Соотносить общие  исторические  процессы  в отдельные  факты, выявлять  существенные  черты  исторических процессов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AE03BC" w:rsidRPr="00DA49E8" w:rsidRDefault="00AE03BC" w:rsidP="00187287">
            <w:pPr>
              <w:spacing w:after="0" w:line="240" w:lineRule="auto"/>
              <w:rPr>
                <w:rFonts w:ascii="Times New Roman" w:hAnsi="Times New Roman"/>
                <w:sz w:val="24"/>
                <w:szCs w:val="24"/>
              </w:rPr>
            </w:pPr>
          </w:p>
        </w:tc>
        <w:tc>
          <w:tcPr>
            <w:tcW w:w="2835" w:type="dxa"/>
          </w:tcPr>
          <w:p w:rsidR="00AE03BC" w:rsidRPr="00DA49E8" w:rsidRDefault="00AE03BC" w:rsidP="00187287">
            <w:pPr>
              <w:spacing w:after="0" w:line="240" w:lineRule="auto"/>
              <w:rPr>
                <w:rFonts w:ascii="Times New Roman" w:hAnsi="Times New Roman"/>
                <w:sz w:val="24"/>
                <w:szCs w:val="24"/>
              </w:rPr>
            </w:pPr>
            <w:proofErr w:type="gramStart"/>
            <w:r w:rsidRPr="00DA49E8">
              <w:rPr>
                <w:rFonts w:ascii="Times New Roman" w:hAnsi="Times New Roman"/>
                <w:bCs/>
                <w:i/>
                <w:iCs/>
                <w:sz w:val="24"/>
                <w:szCs w:val="24"/>
              </w:rPr>
              <w:t>Метапредметные:</w:t>
            </w:r>
            <w:r w:rsidRPr="00DA49E8">
              <w:rPr>
                <w:rFonts w:ascii="Times New Roman" w:hAnsi="Times New Roman"/>
                <w:sz w:val="24"/>
                <w:szCs w:val="24"/>
              </w:rPr>
              <w:t xml:space="preserve">  Использовать</w:t>
            </w:r>
            <w:proofErr w:type="gramEnd"/>
            <w:r w:rsidRPr="00DA49E8">
              <w:rPr>
                <w:rFonts w:ascii="Times New Roman" w:hAnsi="Times New Roman"/>
                <w:sz w:val="24"/>
                <w:szCs w:val="24"/>
              </w:rPr>
              <w:t xml:space="preserve"> приобретённые  знаний и умений  при  решении  творческих задач. Выполнять практические и проверочные задания (в </w:t>
            </w:r>
            <w:proofErr w:type="spellStart"/>
            <w:r w:rsidRPr="00DA49E8">
              <w:rPr>
                <w:rFonts w:ascii="Times New Roman" w:hAnsi="Times New Roman"/>
                <w:sz w:val="24"/>
                <w:szCs w:val="24"/>
              </w:rPr>
              <w:t>т.ч</w:t>
            </w:r>
            <w:proofErr w:type="spellEnd"/>
            <w:r w:rsidRPr="00DA49E8">
              <w:rPr>
                <w:rFonts w:ascii="Times New Roman" w:hAnsi="Times New Roman"/>
                <w:sz w:val="24"/>
                <w:szCs w:val="24"/>
              </w:rPr>
              <w:t>. тестового характера по образцу ОГЭ). Осуществлять анализ работы и коррекцию ошибок.</w:t>
            </w:r>
          </w:p>
          <w:p w:rsidR="00AE03BC" w:rsidRPr="00DA49E8" w:rsidRDefault="00AE03BC" w:rsidP="00187287">
            <w:pPr>
              <w:spacing w:after="0" w:line="240" w:lineRule="auto"/>
              <w:rPr>
                <w:rFonts w:ascii="Times New Roman" w:hAnsi="Times New Roman"/>
                <w:sz w:val="24"/>
                <w:szCs w:val="24"/>
              </w:rPr>
            </w:pPr>
          </w:p>
        </w:tc>
        <w:tc>
          <w:tcPr>
            <w:tcW w:w="2123" w:type="dxa"/>
            <w:gridSpan w:val="2"/>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i/>
                <w:sz w:val="24"/>
                <w:szCs w:val="24"/>
              </w:rPr>
              <w:t xml:space="preserve">Личностные:  </w:t>
            </w:r>
            <w:r w:rsidRPr="00DA49E8">
              <w:rPr>
                <w:rFonts w:ascii="Times New Roman" w:hAnsi="Times New Roman"/>
                <w:sz w:val="24"/>
                <w:szCs w:val="24"/>
              </w:rPr>
              <w:t>Осуществлять анализ работы и коррекцию ошибок.  Осуществлять самооценку и взаимооценку знаний</w:t>
            </w:r>
          </w:p>
        </w:tc>
        <w:tc>
          <w:tcPr>
            <w:tcW w:w="571" w:type="dxa"/>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p>
        </w:tc>
      </w:tr>
      <w:tr w:rsidR="00AE03BC" w:rsidRPr="00DA49E8" w:rsidTr="007E7F64">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63</w:t>
            </w:r>
          </w:p>
        </w:tc>
        <w:tc>
          <w:tcPr>
            <w:tcW w:w="1277" w:type="dxa"/>
          </w:tcPr>
          <w:p w:rsidR="00AE03BC" w:rsidRPr="00DA49E8" w:rsidRDefault="00AE03BC" w:rsidP="00187287">
            <w:pPr>
              <w:spacing w:after="0" w:line="240" w:lineRule="auto"/>
              <w:rPr>
                <w:rFonts w:ascii="Times New Roman" w:hAnsi="Times New Roman"/>
                <w:sz w:val="24"/>
                <w:szCs w:val="24"/>
              </w:rPr>
            </w:pP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Повторительно – обобщающий </w:t>
            </w:r>
            <w:proofErr w:type="gramStart"/>
            <w:r w:rsidRPr="00DA49E8">
              <w:rPr>
                <w:rFonts w:ascii="Times New Roman" w:hAnsi="Times New Roman"/>
                <w:sz w:val="24"/>
                <w:szCs w:val="24"/>
              </w:rPr>
              <w:t>урок :</w:t>
            </w:r>
            <w:proofErr w:type="gramEnd"/>
          </w:p>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 xml:space="preserve"> « Просвещенный абсолютизм» Подготовка к ВПР</w:t>
            </w:r>
          </w:p>
        </w:tc>
        <w:tc>
          <w:tcPr>
            <w:tcW w:w="708" w:type="dxa"/>
          </w:tcPr>
          <w:p w:rsidR="00AE03BC" w:rsidRPr="00DA49E8" w:rsidRDefault="00AE03BC" w:rsidP="00187287">
            <w:pPr>
              <w:spacing w:after="0" w:line="240" w:lineRule="auto"/>
              <w:jc w:val="center"/>
              <w:rPr>
                <w:rFonts w:ascii="Times New Roman" w:hAnsi="Times New Roman"/>
                <w:sz w:val="24"/>
                <w:szCs w:val="24"/>
              </w:rPr>
            </w:pPr>
          </w:p>
        </w:tc>
        <w:tc>
          <w:tcPr>
            <w:tcW w:w="2835" w:type="dxa"/>
          </w:tcPr>
          <w:p w:rsidR="00AE03BC" w:rsidRPr="00DA49E8" w:rsidRDefault="00AE03BC" w:rsidP="00187287">
            <w:pPr>
              <w:spacing w:after="0" w:line="240" w:lineRule="auto"/>
              <w:rPr>
                <w:rFonts w:ascii="Times New Roman" w:hAnsi="Times New Roman"/>
                <w:i/>
                <w:sz w:val="24"/>
                <w:szCs w:val="24"/>
              </w:rPr>
            </w:pPr>
          </w:p>
        </w:tc>
        <w:tc>
          <w:tcPr>
            <w:tcW w:w="2835" w:type="dxa"/>
          </w:tcPr>
          <w:p w:rsidR="00AE03BC" w:rsidRPr="00DA49E8" w:rsidRDefault="00AE03BC" w:rsidP="00187287">
            <w:pPr>
              <w:spacing w:after="0" w:line="240" w:lineRule="auto"/>
              <w:rPr>
                <w:rFonts w:ascii="Times New Roman" w:hAnsi="Times New Roman"/>
                <w:bCs/>
                <w:i/>
                <w:iCs/>
                <w:sz w:val="24"/>
                <w:szCs w:val="24"/>
              </w:rPr>
            </w:pPr>
          </w:p>
        </w:tc>
        <w:tc>
          <w:tcPr>
            <w:tcW w:w="2123" w:type="dxa"/>
            <w:gridSpan w:val="2"/>
          </w:tcPr>
          <w:p w:rsidR="00AE03BC" w:rsidRPr="00DA49E8" w:rsidRDefault="00AE03BC" w:rsidP="00187287">
            <w:pPr>
              <w:spacing w:after="0" w:line="240" w:lineRule="auto"/>
              <w:rPr>
                <w:rFonts w:ascii="Times New Roman" w:hAnsi="Times New Roman"/>
                <w:i/>
                <w:sz w:val="24"/>
                <w:szCs w:val="24"/>
              </w:rPr>
            </w:pPr>
          </w:p>
        </w:tc>
        <w:tc>
          <w:tcPr>
            <w:tcW w:w="571" w:type="dxa"/>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p>
        </w:tc>
      </w:tr>
      <w:tr w:rsidR="00AE03BC" w:rsidRPr="00DA49E8" w:rsidTr="007E7F64">
        <w:tc>
          <w:tcPr>
            <w:tcW w:w="719"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64 -70</w:t>
            </w:r>
          </w:p>
        </w:tc>
        <w:tc>
          <w:tcPr>
            <w:tcW w:w="1277"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Резерв</w:t>
            </w:r>
          </w:p>
        </w:tc>
        <w:tc>
          <w:tcPr>
            <w:tcW w:w="2552" w:type="dxa"/>
          </w:tcPr>
          <w:p w:rsidR="00AE03BC" w:rsidRPr="00DA49E8" w:rsidRDefault="00AE03BC" w:rsidP="00187287">
            <w:pPr>
              <w:spacing w:after="0" w:line="240" w:lineRule="auto"/>
              <w:rPr>
                <w:rFonts w:ascii="Times New Roman" w:hAnsi="Times New Roman"/>
                <w:sz w:val="24"/>
                <w:szCs w:val="24"/>
              </w:rPr>
            </w:pPr>
            <w:r w:rsidRPr="00DA49E8">
              <w:rPr>
                <w:rFonts w:ascii="Times New Roman" w:hAnsi="Times New Roman"/>
                <w:sz w:val="24"/>
                <w:szCs w:val="24"/>
              </w:rPr>
              <w:t>Уроки повторения и обобщения знаний по разделам</w:t>
            </w:r>
          </w:p>
        </w:tc>
        <w:tc>
          <w:tcPr>
            <w:tcW w:w="708" w:type="dxa"/>
          </w:tcPr>
          <w:p w:rsidR="00AE03BC" w:rsidRPr="00DA49E8" w:rsidRDefault="00AE03BC" w:rsidP="00187287">
            <w:pPr>
              <w:spacing w:after="0" w:line="240" w:lineRule="auto"/>
              <w:jc w:val="center"/>
              <w:rPr>
                <w:rFonts w:ascii="Times New Roman" w:hAnsi="Times New Roman"/>
                <w:sz w:val="24"/>
                <w:szCs w:val="24"/>
              </w:rPr>
            </w:pPr>
          </w:p>
        </w:tc>
        <w:tc>
          <w:tcPr>
            <w:tcW w:w="2835" w:type="dxa"/>
          </w:tcPr>
          <w:p w:rsidR="00AE03BC" w:rsidRPr="00DA49E8" w:rsidRDefault="00AE03BC" w:rsidP="00187287">
            <w:pPr>
              <w:spacing w:after="0" w:line="240" w:lineRule="auto"/>
              <w:rPr>
                <w:rFonts w:ascii="Times New Roman" w:hAnsi="Times New Roman"/>
                <w:i/>
                <w:sz w:val="24"/>
                <w:szCs w:val="24"/>
              </w:rPr>
            </w:pPr>
          </w:p>
        </w:tc>
        <w:tc>
          <w:tcPr>
            <w:tcW w:w="2835" w:type="dxa"/>
          </w:tcPr>
          <w:p w:rsidR="00AE03BC" w:rsidRPr="00DA49E8" w:rsidRDefault="00AE03BC" w:rsidP="00187287">
            <w:pPr>
              <w:spacing w:after="0" w:line="240" w:lineRule="auto"/>
              <w:rPr>
                <w:rFonts w:ascii="Times New Roman" w:hAnsi="Times New Roman"/>
                <w:bCs/>
                <w:i/>
                <w:iCs/>
                <w:sz w:val="24"/>
                <w:szCs w:val="24"/>
              </w:rPr>
            </w:pPr>
          </w:p>
        </w:tc>
        <w:tc>
          <w:tcPr>
            <w:tcW w:w="2123" w:type="dxa"/>
            <w:gridSpan w:val="2"/>
          </w:tcPr>
          <w:p w:rsidR="00AE03BC" w:rsidRPr="00DA49E8" w:rsidRDefault="00AE03BC" w:rsidP="00187287">
            <w:pPr>
              <w:spacing w:after="0" w:line="240" w:lineRule="auto"/>
              <w:rPr>
                <w:rFonts w:ascii="Times New Roman" w:hAnsi="Times New Roman"/>
                <w:i/>
                <w:sz w:val="24"/>
                <w:szCs w:val="24"/>
              </w:rPr>
            </w:pPr>
          </w:p>
        </w:tc>
        <w:tc>
          <w:tcPr>
            <w:tcW w:w="571" w:type="dxa"/>
          </w:tcPr>
          <w:p w:rsidR="00AE03BC" w:rsidRPr="00DA49E8" w:rsidRDefault="00AE03BC" w:rsidP="00187287">
            <w:pPr>
              <w:spacing w:after="0" w:line="240" w:lineRule="auto"/>
              <w:jc w:val="center"/>
              <w:rPr>
                <w:rFonts w:ascii="Times New Roman" w:hAnsi="Times New Roman"/>
                <w:sz w:val="24"/>
                <w:szCs w:val="24"/>
              </w:rPr>
            </w:pPr>
          </w:p>
        </w:tc>
        <w:tc>
          <w:tcPr>
            <w:tcW w:w="708" w:type="dxa"/>
          </w:tcPr>
          <w:p w:rsidR="00AE03BC" w:rsidRPr="00DA49E8" w:rsidRDefault="00AE03BC" w:rsidP="00AE03BC">
            <w:pPr>
              <w:spacing w:after="0" w:line="240" w:lineRule="auto"/>
              <w:ind w:right="1216"/>
              <w:jc w:val="center"/>
              <w:rPr>
                <w:rFonts w:ascii="Times New Roman" w:hAnsi="Times New Roman"/>
                <w:sz w:val="24"/>
                <w:szCs w:val="24"/>
              </w:rPr>
            </w:pPr>
          </w:p>
        </w:tc>
        <w:tc>
          <w:tcPr>
            <w:tcW w:w="709" w:type="dxa"/>
          </w:tcPr>
          <w:p w:rsidR="00AE03BC" w:rsidRPr="00DA49E8" w:rsidRDefault="00AE03BC" w:rsidP="00187287">
            <w:pPr>
              <w:spacing w:after="0" w:line="240" w:lineRule="auto"/>
              <w:jc w:val="center"/>
              <w:rPr>
                <w:rFonts w:ascii="Times New Roman" w:hAnsi="Times New Roman"/>
                <w:sz w:val="24"/>
                <w:szCs w:val="24"/>
              </w:rPr>
            </w:pPr>
          </w:p>
        </w:tc>
        <w:tc>
          <w:tcPr>
            <w:tcW w:w="851" w:type="dxa"/>
          </w:tcPr>
          <w:p w:rsidR="00AE03BC" w:rsidRPr="00DA49E8" w:rsidRDefault="00AE03BC" w:rsidP="00187287">
            <w:pPr>
              <w:spacing w:after="0" w:line="240" w:lineRule="auto"/>
              <w:jc w:val="center"/>
              <w:rPr>
                <w:rFonts w:ascii="Times New Roman" w:hAnsi="Times New Roman"/>
                <w:b/>
                <w:sz w:val="24"/>
                <w:szCs w:val="24"/>
              </w:rPr>
            </w:pPr>
          </w:p>
        </w:tc>
      </w:tr>
    </w:tbl>
    <w:p w:rsidR="00187287" w:rsidRPr="00461193" w:rsidRDefault="00187287" w:rsidP="00D27ED5">
      <w:pPr>
        <w:rPr>
          <w:rFonts w:ascii="Times New Roman" w:hAnsi="Times New Roman"/>
          <w:b/>
          <w:sz w:val="32"/>
          <w:szCs w:val="32"/>
        </w:rPr>
      </w:pPr>
    </w:p>
    <w:p w:rsidR="00187287" w:rsidRDefault="00187287" w:rsidP="00187287"/>
    <w:sectPr w:rsidR="00187287" w:rsidSect="00652C58">
      <w:pgSz w:w="16838" w:h="11906" w:orient="landscape"/>
      <w:pgMar w:top="426"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484E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16FA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1E65C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2BB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9099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DC86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A253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8B5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6A51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3405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427552A2"/>
    <w:multiLevelType w:val="hybridMultilevel"/>
    <w:tmpl w:val="D3B2D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B471B"/>
    <w:rsid w:val="000036EC"/>
    <w:rsid w:val="00032873"/>
    <w:rsid w:val="00084638"/>
    <w:rsid w:val="00085858"/>
    <w:rsid w:val="00091284"/>
    <w:rsid w:val="00093B58"/>
    <w:rsid w:val="000A587D"/>
    <w:rsid w:val="000A5CD3"/>
    <w:rsid w:val="000A6570"/>
    <w:rsid w:val="000D4331"/>
    <w:rsid w:val="000D451C"/>
    <w:rsid w:val="000D7538"/>
    <w:rsid w:val="000E6246"/>
    <w:rsid w:val="000F0C1D"/>
    <w:rsid w:val="000F347D"/>
    <w:rsid w:val="00103DD6"/>
    <w:rsid w:val="00156354"/>
    <w:rsid w:val="00163418"/>
    <w:rsid w:val="00165A33"/>
    <w:rsid w:val="001738B5"/>
    <w:rsid w:val="00187287"/>
    <w:rsid w:val="001A4AE3"/>
    <w:rsid w:val="001C71B3"/>
    <w:rsid w:val="002314B1"/>
    <w:rsid w:val="002656AA"/>
    <w:rsid w:val="00293828"/>
    <w:rsid w:val="0029400A"/>
    <w:rsid w:val="002951DB"/>
    <w:rsid w:val="002A1F01"/>
    <w:rsid w:val="002E0205"/>
    <w:rsid w:val="002E714F"/>
    <w:rsid w:val="003171FB"/>
    <w:rsid w:val="00335622"/>
    <w:rsid w:val="00366FA6"/>
    <w:rsid w:val="00381AEE"/>
    <w:rsid w:val="003A5AA9"/>
    <w:rsid w:val="003B471B"/>
    <w:rsid w:val="003C03F6"/>
    <w:rsid w:val="003C38D6"/>
    <w:rsid w:val="003E1003"/>
    <w:rsid w:val="003E3D41"/>
    <w:rsid w:val="00403628"/>
    <w:rsid w:val="004120DE"/>
    <w:rsid w:val="00437A33"/>
    <w:rsid w:val="0044005F"/>
    <w:rsid w:val="00440E2C"/>
    <w:rsid w:val="004427D9"/>
    <w:rsid w:val="00451EC9"/>
    <w:rsid w:val="004933EA"/>
    <w:rsid w:val="004C7DF7"/>
    <w:rsid w:val="004D2746"/>
    <w:rsid w:val="0050736D"/>
    <w:rsid w:val="005222C3"/>
    <w:rsid w:val="00544186"/>
    <w:rsid w:val="00563CF5"/>
    <w:rsid w:val="00571120"/>
    <w:rsid w:val="005777F0"/>
    <w:rsid w:val="00596BDF"/>
    <w:rsid w:val="005A7797"/>
    <w:rsid w:val="005C03D1"/>
    <w:rsid w:val="005E6D60"/>
    <w:rsid w:val="005F6C93"/>
    <w:rsid w:val="005F76D6"/>
    <w:rsid w:val="00623C2A"/>
    <w:rsid w:val="00627527"/>
    <w:rsid w:val="00635ACA"/>
    <w:rsid w:val="006518DA"/>
    <w:rsid w:val="00652C58"/>
    <w:rsid w:val="0066303E"/>
    <w:rsid w:val="006665B5"/>
    <w:rsid w:val="0067517D"/>
    <w:rsid w:val="006B07F5"/>
    <w:rsid w:val="006B4DF1"/>
    <w:rsid w:val="006E072E"/>
    <w:rsid w:val="006F5F27"/>
    <w:rsid w:val="00707D88"/>
    <w:rsid w:val="0071028B"/>
    <w:rsid w:val="00732EE7"/>
    <w:rsid w:val="00767BA8"/>
    <w:rsid w:val="00784F42"/>
    <w:rsid w:val="00786E93"/>
    <w:rsid w:val="007B57B9"/>
    <w:rsid w:val="007B682F"/>
    <w:rsid w:val="007B6C56"/>
    <w:rsid w:val="007C7663"/>
    <w:rsid w:val="007D0A1E"/>
    <w:rsid w:val="007E5A6A"/>
    <w:rsid w:val="007E7F64"/>
    <w:rsid w:val="00804D3A"/>
    <w:rsid w:val="0081151F"/>
    <w:rsid w:val="00836495"/>
    <w:rsid w:val="008476B8"/>
    <w:rsid w:val="00875647"/>
    <w:rsid w:val="008C6F09"/>
    <w:rsid w:val="008D7CD5"/>
    <w:rsid w:val="00914230"/>
    <w:rsid w:val="00914AD7"/>
    <w:rsid w:val="00924860"/>
    <w:rsid w:val="00936933"/>
    <w:rsid w:val="00973572"/>
    <w:rsid w:val="00991156"/>
    <w:rsid w:val="00995D72"/>
    <w:rsid w:val="0099671B"/>
    <w:rsid w:val="009B6346"/>
    <w:rsid w:val="009E36E2"/>
    <w:rsid w:val="009F110C"/>
    <w:rsid w:val="00A03727"/>
    <w:rsid w:val="00A2757F"/>
    <w:rsid w:val="00A8108C"/>
    <w:rsid w:val="00A86821"/>
    <w:rsid w:val="00AA11D0"/>
    <w:rsid w:val="00AA7A4E"/>
    <w:rsid w:val="00AB3A7B"/>
    <w:rsid w:val="00AB71EE"/>
    <w:rsid w:val="00AB7A9B"/>
    <w:rsid w:val="00AD5C9F"/>
    <w:rsid w:val="00AE03BC"/>
    <w:rsid w:val="00B02C8A"/>
    <w:rsid w:val="00B050EA"/>
    <w:rsid w:val="00B16339"/>
    <w:rsid w:val="00B45081"/>
    <w:rsid w:val="00B53C3D"/>
    <w:rsid w:val="00B75C4C"/>
    <w:rsid w:val="00B9123D"/>
    <w:rsid w:val="00B9260E"/>
    <w:rsid w:val="00BA4827"/>
    <w:rsid w:val="00BA512C"/>
    <w:rsid w:val="00BD2798"/>
    <w:rsid w:val="00BF0C4F"/>
    <w:rsid w:val="00C0224F"/>
    <w:rsid w:val="00C226DD"/>
    <w:rsid w:val="00C27BF8"/>
    <w:rsid w:val="00C31630"/>
    <w:rsid w:val="00C327C6"/>
    <w:rsid w:val="00C6779F"/>
    <w:rsid w:val="00C71E9F"/>
    <w:rsid w:val="00C90BCE"/>
    <w:rsid w:val="00C9297A"/>
    <w:rsid w:val="00C945F7"/>
    <w:rsid w:val="00CA1FA1"/>
    <w:rsid w:val="00CB54D2"/>
    <w:rsid w:val="00CC0C6B"/>
    <w:rsid w:val="00CD52D2"/>
    <w:rsid w:val="00CD5781"/>
    <w:rsid w:val="00CD623E"/>
    <w:rsid w:val="00CD7FE1"/>
    <w:rsid w:val="00CE7438"/>
    <w:rsid w:val="00CF0ED2"/>
    <w:rsid w:val="00CF5713"/>
    <w:rsid w:val="00D01A84"/>
    <w:rsid w:val="00D133DE"/>
    <w:rsid w:val="00D13893"/>
    <w:rsid w:val="00D273E8"/>
    <w:rsid w:val="00D27ED5"/>
    <w:rsid w:val="00D339A0"/>
    <w:rsid w:val="00D361F0"/>
    <w:rsid w:val="00D47441"/>
    <w:rsid w:val="00D50CA1"/>
    <w:rsid w:val="00DA1008"/>
    <w:rsid w:val="00DA49E8"/>
    <w:rsid w:val="00DC7117"/>
    <w:rsid w:val="00DD340A"/>
    <w:rsid w:val="00DE1561"/>
    <w:rsid w:val="00DF36DB"/>
    <w:rsid w:val="00DF573E"/>
    <w:rsid w:val="00DF7CE9"/>
    <w:rsid w:val="00E27238"/>
    <w:rsid w:val="00E424A3"/>
    <w:rsid w:val="00E50F7F"/>
    <w:rsid w:val="00E76C3F"/>
    <w:rsid w:val="00E83E32"/>
    <w:rsid w:val="00E847EC"/>
    <w:rsid w:val="00EA6B81"/>
    <w:rsid w:val="00EB1831"/>
    <w:rsid w:val="00F32C87"/>
    <w:rsid w:val="00F40C1C"/>
    <w:rsid w:val="00F546D8"/>
    <w:rsid w:val="00F55597"/>
    <w:rsid w:val="00F7281F"/>
    <w:rsid w:val="00F74A8D"/>
    <w:rsid w:val="00F804D7"/>
    <w:rsid w:val="00F826C6"/>
    <w:rsid w:val="00F94BA5"/>
    <w:rsid w:val="00FB2178"/>
    <w:rsid w:val="00FB6F38"/>
    <w:rsid w:val="00FB7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601DF76-A492-45ED-8426-DA70E03E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8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33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0">
    <w:name w:val="Font Style160"/>
    <w:basedOn w:val="a0"/>
    <w:uiPriority w:val="99"/>
    <w:rsid w:val="00914AD7"/>
    <w:rPr>
      <w:rFonts w:ascii="Arial" w:hAnsi="Arial" w:cs="Arial"/>
      <w:sz w:val="20"/>
      <w:szCs w:val="20"/>
    </w:rPr>
  </w:style>
  <w:style w:type="character" w:customStyle="1" w:styleId="9">
    <w:name w:val="Основной текст + 9"/>
    <w:aliases w:val="5 pt,Не полужирный"/>
    <w:uiPriority w:val="99"/>
    <w:rsid w:val="000F347D"/>
    <w:rPr>
      <w:rFonts w:ascii="Times New Roman" w:hAnsi="Times New Roman"/>
      <w:color w:val="000000"/>
      <w:spacing w:val="0"/>
      <w:w w:val="100"/>
      <w:position w:val="0"/>
      <w:sz w:val="19"/>
      <w:u w:val="none"/>
      <w:shd w:val="clear" w:color="auto" w:fill="FFFFFF"/>
      <w:lang w:val="ru-RU" w:eastAsia="ru-RU"/>
    </w:rPr>
  </w:style>
  <w:style w:type="character" w:styleId="a4">
    <w:name w:val="Hyperlink"/>
    <w:basedOn w:val="a0"/>
    <w:uiPriority w:val="99"/>
    <w:rsid w:val="00A03727"/>
    <w:rPr>
      <w:rFonts w:cs="Times New Roman"/>
      <w:color w:val="0000FF"/>
      <w:u w:val="single"/>
    </w:rPr>
  </w:style>
  <w:style w:type="paragraph" w:styleId="a5">
    <w:name w:val="No Spacing"/>
    <w:uiPriority w:val="99"/>
    <w:qFormat/>
    <w:rsid w:val="0044005F"/>
    <w:rPr>
      <w:sz w:val="22"/>
      <w:szCs w:val="22"/>
    </w:rPr>
  </w:style>
  <w:style w:type="paragraph" w:customStyle="1" w:styleId="Default">
    <w:name w:val="Default"/>
    <w:uiPriority w:val="99"/>
    <w:rsid w:val="006F5F27"/>
    <w:pPr>
      <w:autoSpaceDE w:val="0"/>
      <w:autoSpaceDN w:val="0"/>
      <w:adjustRightInd w:val="0"/>
    </w:pPr>
    <w:rPr>
      <w:rFonts w:ascii="Times New Roman" w:hAnsi="Times New Roman"/>
      <w:color w:val="000000"/>
      <w:sz w:val="24"/>
      <w:szCs w:val="24"/>
    </w:rPr>
  </w:style>
  <w:style w:type="character" w:customStyle="1" w:styleId="a6">
    <w:name w:val="_"/>
    <w:basedOn w:val="a0"/>
    <w:rsid w:val="002E714F"/>
  </w:style>
  <w:style w:type="character" w:customStyle="1" w:styleId="ff4">
    <w:name w:val="ff4"/>
    <w:basedOn w:val="a0"/>
    <w:rsid w:val="002E714F"/>
  </w:style>
  <w:style w:type="character" w:customStyle="1" w:styleId="c1">
    <w:name w:val="c1"/>
    <w:basedOn w:val="a0"/>
    <w:rsid w:val="00AA7A4E"/>
  </w:style>
  <w:style w:type="character" w:customStyle="1" w:styleId="c1c3">
    <w:name w:val="c1 c3"/>
    <w:basedOn w:val="a0"/>
    <w:rsid w:val="00AA7A4E"/>
  </w:style>
  <w:style w:type="paragraph" w:customStyle="1" w:styleId="c5">
    <w:name w:val="c5"/>
    <w:basedOn w:val="a"/>
    <w:rsid w:val="00AA7A4E"/>
    <w:pPr>
      <w:suppressAutoHyphens/>
      <w:spacing w:before="100" w:after="100"/>
    </w:pPr>
    <w:rPr>
      <w:rFonts w:eastAsia="Lucida Sans Unicode" w:cs="Tahoma"/>
      <w:kern w:val="1"/>
      <w:lang w:eastAsia="ar-SA"/>
    </w:rPr>
  </w:style>
  <w:style w:type="paragraph" w:styleId="a7">
    <w:name w:val="Balloon Text"/>
    <w:basedOn w:val="a"/>
    <w:link w:val="a8"/>
    <w:uiPriority w:val="99"/>
    <w:semiHidden/>
    <w:unhideWhenUsed/>
    <w:rsid w:val="00FB7F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7F9F"/>
    <w:rPr>
      <w:rFonts w:ascii="Tahoma" w:hAnsi="Tahoma" w:cs="Tahoma"/>
      <w:sz w:val="16"/>
      <w:szCs w:val="16"/>
    </w:rPr>
  </w:style>
  <w:style w:type="paragraph" w:styleId="a9">
    <w:name w:val="List Paragraph"/>
    <w:basedOn w:val="a"/>
    <w:uiPriority w:val="34"/>
    <w:qFormat/>
    <w:rsid w:val="00C0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708">
      <w:bodyDiv w:val="1"/>
      <w:marLeft w:val="0"/>
      <w:marRight w:val="0"/>
      <w:marTop w:val="0"/>
      <w:marBottom w:val="0"/>
      <w:divBdr>
        <w:top w:val="none" w:sz="0" w:space="0" w:color="auto"/>
        <w:left w:val="none" w:sz="0" w:space="0" w:color="auto"/>
        <w:bottom w:val="none" w:sz="0" w:space="0" w:color="auto"/>
        <w:right w:val="none" w:sz="0" w:space="0" w:color="auto"/>
      </w:divBdr>
    </w:div>
    <w:div w:id="155460016">
      <w:bodyDiv w:val="1"/>
      <w:marLeft w:val="0"/>
      <w:marRight w:val="0"/>
      <w:marTop w:val="0"/>
      <w:marBottom w:val="0"/>
      <w:divBdr>
        <w:top w:val="none" w:sz="0" w:space="0" w:color="auto"/>
        <w:left w:val="none" w:sz="0" w:space="0" w:color="auto"/>
        <w:bottom w:val="none" w:sz="0" w:space="0" w:color="auto"/>
        <w:right w:val="none" w:sz="0" w:space="0" w:color="auto"/>
      </w:divBdr>
    </w:div>
    <w:div w:id="347026308">
      <w:bodyDiv w:val="1"/>
      <w:marLeft w:val="0"/>
      <w:marRight w:val="0"/>
      <w:marTop w:val="0"/>
      <w:marBottom w:val="0"/>
      <w:divBdr>
        <w:top w:val="none" w:sz="0" w:space="0" w:color="auto"/>
        <w:left w:val="none" w:sz="0" w:space="0" w:color="auto"/>
        <w:bottom w:val="none" w:sz="0" w:space="0" w:color="auto"/>
        <w:right w:val="none" w:sz="0" w:space="0" w:color="auto"/>
      </w:divBdr>
    </w:div>
    <w:div w:id="1767730206">
      <w:bodyDiv w:val="1"/>
      <w:marLeft w:val="0"/>
      <w:marRight w:val="0"/>
      <w:marTop w:val="0"/>
      <w:marBottom w:val="0"/>
      <w:divBdr>
        <w:top w:val="none" w:sz="0" w:space="0" w:color="auto"/>
        <w:left w:val="none" w:sz="0" w:space="0" w:color="auto"/>
        <w:bottom w:val="none" w:sz="0" w:space="0" w:color="auto"/>
        <w:right w:val="none" w:sz="0" w:space="0" w:color="auto"/>
      </w:divBdr>
    </w:div>
    <w:div w:id="18281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0E68-673C-4F0A-9EAD-1A6FC691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54</Pages>
  <Words>12741</Words>
  <Characters>72629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43</cp:revision>
  <cp:lastPrinted>2023-09-04T11:19:00Z</cp:lastPrinted>
  <dcterms:created xsi:type="dcterms:W3CDTF">2020-08-27T07:49:00Z</dcterms:created>
  <dcterms:modified xsi:type="dcterms:W3CDTF">2023-09-06T09:43:00Z</dcterms:modified>
</cp:coreProperties>
</file>